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DAB48" w14:textId="77777777" w:rsidR="00A051BD" w:rsidRPr="00C64F51" w:rsidRDefault="00A051BD" w:rsidP="00A051BD">
      <w:pPr>
        <w:widowControl w:val="0"/>
        <w:autoSpaceDE w:val="0"/>
        <w:autoSpaceDN w:val="0"/>
        <w:adjustRightInd w:val="0"/>
        <w:spacing w:after="240"/>
        <w:jc w:val="center"/>
        <w:rPr>
          <w:rFonts w:ascii="Times New Roman" w:hAnsi="Times New Roman" w:cs="Times New Roman"/>
        </w:rPr>
      </w:pPr>
      <w:r w:rsidRPr="00C64F51">
        <w:rPr>
          <w:rFonts w:ascii="Times New Roman" w:hAnsi="Times New Roman" w:cs="Times New Roman"/>
        </w:rPr>
        <w:t>Session one – HANDOUT 1.1</w:t>
      </w:r>
    </w:p>
    <w:p w14:paraId="5D20D580" w14:textId="77777777" w:rsidR="00A051BD" w:rsidRPr="00C64F51" w:rsidRDefault="00A051BD" w:rsidP="00A051BD">
      <w:pPr>
        <w:widowControl w:val="0"/>
        <w:autoSpaceDE w:val="0"/>
        <w:autoSpaceDN w:val="0"/>
        <w:adjustRightInd w:val="0"/>
        <w:spacing w:after="240"/>
        <w:rPr>
          <w:rFonts w:ascii="Times New Roman" w:hAnsi="Times New Roman" w:cs="Times New Roman"/>
        </w:rPr>
      </w:pPr>
      <w:r w:rsidRPr="00C64F51">
        <w:rPr>
          <w:rFonts w:ascii="Times New Roman" w:hAnsi="Times New Roman" w:cs="Times New Roman"/>
        </w:rPr>
        <w:t xml:space="preserve"> 1.1. DEFINITION OF LAW </w:t>
      </w:r>
    </w:p>
    <w:p w14:paraId="4FAB825D" w14:textId="7A33AB2B" w:rsidR="00A051BD" w:rsidRPr="00C64F51" w:rsidRDefault="00A051BD" w:rsidP="00C64F51">
      <w:pPr>
        <w:widowControl w:val="0"/>
        <w:autoSpaceDE w:val="0"/>
        <w:autoSpaceDN w:val="0"/>
        <w:adjustRightInd w:val="0"/>
        <w:spacing w:after="240"/>
        <w:jc w:val="both"/>
        <w:rPr>
          <w:rFonts w:ascii="Times New Roman" w:hAnsi="Times New Roman" w:cs="Times New Roman"/>
          <w:b/>
        </w:rPr>
      </w:pPr>
      <w:r w:rsidRPr="00C64F51">
        <w:rPr>
          <w:rFonts w:ascii="Times New Roman" w:hAnsi="Times New Roman" w:cs="Times New Roman"/>
          <w:b/>
        </w:rPr>
        <w:t xml:space="preserve">What is Law? </w:t>
      </w:r>
      <w:r w:rsidR="00C64F51" w:rsidRPr="00C64F51">
        <w:rPr>
          <w:rFonts w:ascii="Times New Roman" w:hAnsi="Times New Roman" w:cs="Times New Roman"/>
          <w:b/>
        </w:rPr>
        <w:t xml:space="preserve">What are </w:t>
      </w:r>
      <w:r w:rsidRPr="00C64F51">
        <w:rPr>
          <w:rFonts w:ascii="Times New Roman" w:hAnsi="Times New Roman" w:cs="Times New Roman"/>
          <w:b/>
        </w:rPr>
        <w:t xml:space="preserve">essential points </w:t>
      </w:r>
      <w:r w:rsidR="00C64F51" w:rsidRPr="00C64F51">
        <w:rPr>
          <w:rFonts w:ascii="Times New Roman" w:hAnsi="Times New Roman" w:cs="Times New Roman"/>
          <w:b/>
        </w:rPr>
        <w:t xml:space="preserve">that </w:t>
      </w:r>
      <w:r w:rsidRPr="00C64F51">
        <w:rPr>
          <w:rFonts w:ascii="Times New Roman" w:hAnsi="Times New Roman" w:cs="Times New Roman"/>
          <w:b/>
        </w:rPr>
        <w:t xml:space="preserve">should be taken into account to define law? </w:t>
      </w:r>
    </w:p>
    <w:p w14:paraId="01B51516"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Jurists have defined law differently from different point of views. </w:t>
      </w:r>
    </w:p>
    <w:p w14:paraId="1AF6A4AB"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Defining the term ‘law’ is not an easy task because </w:t>
      </w:r>
      <w:r w:rsidRPr="00C64F51">
        <w:rPr>
          <w:rFonts w:ascii="Times New Roman" w:hAnsi="Times New Roman" w:cs="Times New Roman"/>
          <w:b/>
        </w:rPr>
        <w:t>the term changes from time to time</w:t>
      </w:r>
      <w:r w:rsidRPr="00C64F51">
        <w:rPr>
          <w:rFonts w:ascii="Times New Roman" w:hAnsi="Times New Roman" w:cs="Times New Roman"/>
        </w:rPr>
        <w:t xml:space="preserve"> and </w:t>
      </w:r>
      <w:r w:rsidRPr="00C64F51">
        <w:rPr>
          <w:rFonts w:ascii="Times New Roman" w:hAnsi="Times New Roman" w:cs="Times New Roman"/>
          <w:b/>
        </w:rPr>
        <w:t>different scholars define the term variously</w:t>
      </w:r>
      <w:r w:rsidRPr="00C64F51">
        <w:rPr>
          <w:rFonts w:ascii="Times New Roman" w:hAnsi="Times New Roman" w:cs="Times New Roman"/>
        </w:rPr>
        <w:t>. Definition of the term</w:t>
      </w:r>
      <w:r w:rsidRPr="00C64F51">
        <w:rPr>
          <w:rFonts w:ascii="Times New Roman" w:hAnsi="Times New Roman" w:cs="Times New Roman"/>
          <w:b/>
        </w:rPr>
        <w:t xml:space="preserve"> may vary due to the different types of purposes sought to be achieved.</w:t>
      </w:r>
      <w:r w:rsidRPr="00C64F51">
        <w:rPr>
          <w:rFonts w:ascii="Times New Roman" w:hAnsi="Times New Roman" w:cs="Times New Roman"/>
        </w:rPr>
        <w:t xml:space="preserve"> Definitions given to the term law are as many as legal theories. </w:t>
      </w:r>
    </w:p>
    <w:p w14:paraId="0317E608"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According to Black’s Law Dictionary [Garner; 2004: 900] </w:t>
      </w:r>
      <w:r w:rsidRPr="00C64F51">
        <w:rPr>
          <w:rFonts w:ascii="Times New Roman" w:hAnsi="Times New Roman" w:cs="Times New Roman"/>
          <w:b/>
        </w:rPr>
        <w:t>law consists of rules of action or conduct. These rules are issued by an authority</w:t>
      </w:r>
      <w:r w:rsidRPr="00C64F51">
        <w:rPr>
          <w:rFonts w:ascii="Times New Roman" w:hAnsi="Times New Roman" w:cs="Times New Roman"/>
        </w:rPr>
        <w:t xml:space="preserve">. In addition, these rules </w:t>
      </w:r>
      <w:r w:rsidRPr="00C64F51">
        <w:rPr>
          <w:rFonts w:ascii="Times New Roman" w:hAnsi="Times New Roman" w:cs="Times New Roman"/>
          <w:b/>
        </w:rPr>
        <w:t>have binding force and are obeyed and followed by citizens.</w:t>
      </w:r>
      <w:r w:rsidRPr="00C64F51">
        <w:rPr>
          <w:rFonts w:ascii="Times New Roman" w:hAnsi="Times New Roman" w:cs="Times New Roman"/>
        </w:rPr>
        <w:t xml:space="preserve"> Sanction or other legal consequence may help the law to be abided by citizens. </w:t>
      </w:r>
    </w:p>
    <w:p w14:paraId="46E063F9"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From the pragmatic point of view, American jurist, </w:t>
      </w:r>
      <w:proofErr w:type="spellStart"/>
      <w:r w:rsidRPr="00C64F51">
        <w:rPr>
          <w:rFonts w:ascii="Times New Roman" w:hAnsi="Times New Roman" w:cs="Times New Roman"/>
        </w:rPr>
        <w:t>Benjanin</w:t>
      </w:r>
      <w:proofErr w:type="spellEnd"/>
      <w:r w:rsidRPr="00C64F51">
        <w:rPr>
          <w:rFonts w:ascii="Times New Roman" w:hAnsi="Times New Roman" w:cs="Times New Roman"/>
        </w:rPr>
        <w:t xml:space="preserve"> Nation </w:t>
      </w:r>
      <w:proofErr w:type="spellStart"/>
      <w:r w:rsidRPr="00C64F51">
        <w:rPr>
          <w:rFonts w:ascii="Times New Roman" w:hAnsi="Times New Roman" w:cs="Times New Roman"/>
        </w:rPr>
        <w:t>Cordazo</w:t>
      </w:r>
      <w:proofErr w:type="spellEnd"/>
      <w:r w:rsidRPr="00C64F51">
        <w:rPr>
          <w:rFonts w:ascii="Times New Roman" w:hAnsi="Times New Roman" w:cs="Times New Roman"/>
        </w:rPr>
        <w:t xml:space="preserve"> defines law as </w:t>
      </w:r>
      <w:r w:rsidRPr="00C64F51">
        <w:rPr>
          <w:rFonts w:ascii="Times New Roman" w:hAnsi="Times New Roman" w:cs="Times New Roman"/>
          <w:b/>
        </w:rPr>
        <w:t>“a principle or rule of conduct so established as to justify a production with reasonable certainty that it will be enforced by the courts if its authority is challenged.”</w:t>
      </w:r>
      <w:r w:rsidRPr="00C64F51">
        <w:rPr>
          <w:rFonts w:ascii="Times New Roman" w:hAnsi="Times New Roman" w:cs="Times New Roman"/>
        </w:rPr>
        <w:t xml:space="preserve"> [Steven; 2003: 8]. According to Holmes “</w:t>
      </w:r>
      <w:r w:rsidRPr="00C64F51">
        <w:rPr>
          <w:rFonts w:ascii="Times New Roman" w:hAnsi="Times New Roman" w:cs="Times New Roman"/>
          <w:b/>
        </w:rPr>
        <w:t>the prophecies of what the courts will do in fact, and nothing more pretentious, are what I mean by the law</w:t>
      </w:r>
      <w:r w:rsidRPr="00C64F51">
        <w:rPr>
          <w:rFonts w:ascii="Times New Roman" w:hAnsi="Times New Roman" w:cs="Times New Roman"/>
        </w:rPr>
        <w:t xml:space="preserve">”. It is observable from these definitions that courts play great role in applying as well as creating the law. </w:t>
      </w:r>
    </w:p>
    <w:p w14:paraId="2968219A"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From the sociological perspective, Max Weber suggests that </w:t>
      </w:r>
      <w:r w:rsidRPr="00C64F51">
        <w:rPr>
          <w:rFonts w:ascii="Times New Roman" w:hAnsi="Times New Roman" w:cs="Times New Roman"/>
          <w:b/>
        </w:rPr>
        <w:t>an order will be called law if it is externally guaranteed by the probability that coercion</w:t>
      </w:r>
      <w:r w:rsidRPr="00C64F51">
        <w:rPr>
          <w:rFonts w:ascii="Times New Roman" w:hAnsi="Times New Roman" w:cs="Times New Roman"/>
        </w:rPr>
        <w:t xml:space="preserve"> (physical or psychological), to bring about conformity or avenge violation will be applied by a staff of people holding themselves especially ready for that purpose [Steven; 2003: 8]. </w:t>
      </w:r>
    </w:p>
    <w:p w14:paraId="1ADDC8C5"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He argues that law </w:t>
      </w:r>
      <w:r w:rsidRPr="00553F13">
        <w:rPr>
          <w:rFonts w:ascii="Times New Roman" w:hAnsi="Times New Roman" w:cs="Times New Roman"/>
          <w:b/>
        </w:rPr>
        <w:t>has three features that distinguish it from other normative orders such as custom or convention</w:t>
      </w:r>
      <w:r w:rsidRPr="00C64F51">
        <w:rPr>
          <w:rFonts w:ascii="Times New Roman" w:hAnsi="Times New Roman" w:cs="Times New Roman"/>
        </w:rPr>
        <w:t xml:space="preserve"> [[Steven; 2003: 9]: </w:t>
      </w:r>
    </w:p>
    <w:p w14:paraId="496BED68" w14:textId="112D22A0" w:rsidR="00A051BD" w:rsidRPr="00553F13" w:rsidRDefault="00A051BD" w:rsidP="00C64F51">
      <w:pPr>
        <w:widowControl w:val="0"/>
        <w:tabs>
          <w:tab w:val="left" w:pos="220"/>
          <w:tab w:val="left" w:pos="720"/>
        </w:tabs>
        <w:autoSpaceDE w:val="0"/>
        <w:autoSpaceDN w:val="0"/>
        <w:adjustRightInd w:val="0"/>
        <w:spacing w:after="240"/>
        <w:ind w:left="360"/>
        <w:jc w:val="both"/>
        <w:rPr>
          <w:rFonts w:ascii="Times New Roman" w:hAnsi="Times New Roman" w:cs="Times New Roman"/>
          <w:b/>
        </w:rPr>
      </w:pPr>
      <w:r w:rsidRPr="00553F13">
        <w:rPr>
          <w:rFonts w:ascii="Times New Roman" w:hAnsi="Times New Roman" w:cs="Times New Roman"/>
          <w:b/>
        </w:rPr>
        <w:t xml:space="preserve">a)  There must be a pressure that comes from external in the form of actions or threats of action by others regardless of the person wants to </w:t>
      </w:r>
      <w:r w:rsidR="00AD19A0">
        <w:rPr>
          <w:rFonts w:ascii="Times New Roman" w:hAnsi="Times New Roman" w:cs="Times New Roman"/>
          <w:b/>
        </w:rPr>
        <w:t>obey</w:t>
      </w:r>
      <w:r w:rsidRPr="00553F13">
        <w:rPr>
          <w:rFonts w:ascii="Times New Roman" w:hAnsi="Times New Roman" w:cs="Times New Roman"/>
          <w:b/>
        </w:rPr>
        <w:t xml:space="preserve"> the law or not; </w:t>
      </w:r>
      <w:r w:rsidRPr="00553F13">
        <w:rPr>
          <w:rFonts w:ascii="MS Mincho" w:eastAsia="MS Mincho" w:hAnsi="MS Mincho" w:cs="MS Mincho"/>
          <w:b/>
        </w:rPr>
        <w:t> </w:t>
      </w:r>
    </w:p>
    <w:p w14:paraId="4C7F7F54" w14:textId="77777777" w:rsidR="00A051BD" w:rsidRPr="00553F13" w:rsidRDefault="00A051BD" w:rsidP="00C64F51">
      <w:pPr>
        <w:widowControl w:val="0"/>
        <w:tabs>
          <w:tab w:val="left" w:pos="220"/>
          <w:tab w:val="left" w:pos="720"/>
        </w:tabs>
        <w:autoSpaceDE w:val="0"/>
        <w:autoSpaceDN w:val="0"/>
        <w:adjustRightInd w:val="0"/>
        <w:spacing w:after="240"/>
        <w:ind w:left="360"/>
        <w:jc w:val="both"/>
        <w:rPr>
          <w:rFonts w:ascii="Times New Roman" w:hAnsi="Times New Roman" w:cs="Times New Roman"/>
          <w:b/>
        </w:rPr>
      </w:pPr>
      <w:r w:rsidRPr="00553F13">
        <w:rPr>
          <w:rFonts w:ascii="Times New Roman" w:hAnsi="Times New Roman" w:cs="Times New Roman"/>
          <w:b/>
        </w:rPr>
        <w:t xml:space="preserve">b)  These external actions or threats of action always involve coercion or force; </w:t>
      </w:r>
      <w:r w:rsidRPr="00553F13">
        <w:rPr>
          <w:rFonts w:ascii="MS Mincho" w:eastAsia="MS Mincho" w:hAnsi="MS Mincho" w:cs="MS Mincho"/>
          <w:b/>
        </w:rPr>
        <w:t> </w:t>
      </w:r>
    </w:p>
    <w:p w14:paraId="52449D78" w14:textId="2B3A77F3" w:rsidR="00A051BD" w:rsidRPr="00553F13" w:rsidRDefault="00A051BD" w:rsidP="00C64F51">
      <w:pPr>
        <w:widowControl w:val="0"/>
        <w:tabs>
          <w:tab w:val="left" w:pos="220"/>
          <w:tab w:val="left" w:pos="720"/>
        </w:tabs>
        <w:autoSpaceDE w:val="0"/>
        <w:autoSpaceDN w:val="0"/>
        <w:adjustRightInd w:val="0"/>
        <w:spacing w:after="240"/>
        <w:ind w:left="360"/>
        <w:jc w:val="both"/>
        <w:rPr>
          <w:rFonts w:ascii="Times New Roman" w:hAnsi="Times New Roman" w:cs="Times New Roman"/>
          <w:b/>
        </w:rPr>
      </w:pPr>
      <w:r w:rsidRPr="00553F13">
        <w:rPr>
          <w:rFonts w:ascii="Times New Roman" w:hAnsi="Times New Roman" w:cs="Times New Roman"/>
          <w:b/>
        </w:rPr>
        <w:t xml:space="preserve">c)  Individuals whose official role is to enforce the law must enforce the coercive </w:t>
      </w:r>
      <w:r w:rsidRPr="00553F13">
        <w:rPr>
          <w:rFonts w:ascii="MS Mincho" w:eastAsia="MS Mincho" w:hAnsi="MS Mincho" w:cs="MS Mincho"/>
          <w:b/>
        </w:rPr>
        <w:t> </w:t>
      </w:r>
      <w:r w:rsidRPr="00553F13">
        <w:rPr>
          <w:rFonts w:ascii="Times New Roman" w:hAnsi="Times New Roman" w:cs="Times New Roman"/>
          <w:b/>
        </w:rPr>
        <w:t>action.</w:t>
      </w:r>
      <w:r w:rsidRPr="00553F13">
        <w:rPr>
          <w:rFonts w:ascii="MS Mincho" w:eastAsia="MS Mincho" w:hAnsi="MS Mincho" w:cs="MS Mincho"/>
          <w:b/>
        </w:rPr>
        <w:t> </w:t>
      </w:r>
    </w:p>
    <w:p w14:paraId="2D59EA46"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553F13">
        <w:rPr>
          <w:rFonts w:ascii="Times New Roman" w:hAnsi="Times New Roman" w:cs="Times New Roman"/>
          <w:b/>
        </w:rPr>
        <w:t xml:space="preserve">He refers to state particularly when he talks about officials who enforce the law </w:t>
      </w:r>
      <w:r w:rsidRPr="00C64F51">
        <w:rPr>
          <w:rFonts w:ascii="Times New Roman" w:hAnsi="Times New Roman" w:cs="Times New Roman"/>
        </w:rPr>
        <w:t xml:space="preserve">because they are state officials who are empowered to do that. </w:t>
      </w:r>
    </w:p>
    <w:p w14:paraId="6D7D458F"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In general, law may be described in terms of legal order tacitly or formally accepted by the society and enforced. </w:t>
      </w:r>
      <w:r w:rsidRPr="00AD19A0">
        <w:rPr>
          <w:rFonts w:ascii="Times New Roman" w:hAnsi="Times New Roman" w:cs="Times New Roman"/>
          <w:b/>
        </w:rPr>
        <w:t>A body of binding rules sufficient compliance of them is ensured by some mechanism accepted by community is called law</w:t>
      </w:r>
      <w:r w:rsidRPr="00C64F51">
        <w:rPr>
          <w:rFonts w:ascii="Times New Roman" w:hAnsi="Times New Roman" w:cs="Times New Roman"/>
        </w:rPr>
        <w:t xml:space="preserve"> [Paton; 1967]. </w:t>
      </w:r>
    </w:p>
    <w:p w14:paraId="79E27FBF" w14:textId="77777777" w:rsidR="00A051BD" w:rsidRPr="00553F13" w:rsidRDefault="00A051BD" w:rsidP="00C64F51">
      <w:pPr>
        <w:widowControl w:val="0"/>
        <w:autoSpaceDE w:val="0"/>
        <w:autoSpaceDN w:val="0"/>
        <w:adjustRightInd w:val="0"/>
        <w:spacing w:after="240"/>
        <w:jc w:val="both"/>
        <w:rPr>
          <w:rFonts w:ascii="Times New Roman" w:hAnsi="Times New Roman" w:cs="Times New Roman"/>
          <w:b/>
        </w:rPr>
      </w:pPr>
      <w:r w:rsidRPr="00553F13">
        <w:rPr>
          <w:rFonts w:ascii="Times New Roman" w:hAnsi="Times New Roman" w:cs="Times New Roman"/>
          <w:b/>
        </w:rPr>
        <w:t xml:space="preserve">1.2. BASIC FEATURES OF LAW </w:t>
      </w:r>
    </w:p>
    <w:p w14:paraId="53D95C91" w14:textId="77777777" w:rsidR="00A051BD" w:rsidRPr="00553F13" w:rsidRDefault="00A051BD" w:rsidP="00C64F51">
      <w:pPr>
        <w:widowControl w:val="0"/>
        <w:autoSpaceDE w:val="0"/>
        <w:autoSpaceDN w:val="0"/>
        <w:adjustRightInd w:val="0"/>
        <w:spacing w:after="240"/>
        <w:jc w:val="both"/>
        <w:rPr>
          <w:rFonts w:ascii="Times New Roman" w:hAnsi="Times New Roman" w:cs="Times New Roman"/>
          <w:b/>
        </w:rPr>
      </w:pPr>
      <w:proofErr w:type="spellStart"/>
      <w:r w:rsidRPr="00C64F51">
        <w:rPr>
          <w:rFonts w:ascii="Times New Roman" w:hAnsi="Times New Roman" w:cs="Times New Roman"/>
        </w:rPr>
        <w:t>Analysing</w:t>
      </w:r>
      <w:proofErr w:type="spellEnd"/>
      <w:r w:rsidRPr="00C64F51">
        <w:rPr>
          <w:rFonts w:ascii="Times New Roman" w:hAnsi="Times New Roman" w:cs="Times New Roman"/>
        </w:rPr>
        <w:t xml:space="preserve"> the features and nature common to all laws would help us to understand the concept of law. </w:t>
      </w:r>
      <w:r w:rsidRPr="00553F13">
        <w:rPr>
          <w:rFonts w:ascii="Times New Roman" w:hAnsi="Times New Roman" w:cs="Times New Roman"/>
          <w:b/>
        </w:rPr>
        <w:t xml:space="preserve">Among these features and natures, the ones considered as essential include </w:t>
      </w:r>
      <w:r w:rsidRPr="00553F13">
        <w:rPr>
          <w:rFonts w:ascii="Times New Roman" w:hAnsi="Times New Roman" w:cs="Times New Roman"/>
          <w:b/>
        </w:rPr>
        <w:lastRenderedPageBreak/>
        <w:t xml:space="preserve">generality, normativity and sanction. </w:t>
      </w:r>
    </w:p>
    <w:p w14:paraId="54C0FABF"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I) GENERALITY </w:t>
      </w:r>
    </w:p>
    <w:p w14:paraId="0A604F0D"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662684">
        <w:rPr>
          <w:rFonts w:ascii="Times New Roman" w:hAnsi="Times New Roman" w:cs="Times New Roman"/>
          <w:b/>
        </w:rPr>
        <w:t>Law is a general rule of human conduct.</w:t>
      </w:r>
      <w:r w:rsidRPr="00C64F51">
        <w:rPr>
          <w:rFonts w:ascii="Times New Roman" w:hAnsi="Times New Roman" w:cs="Times New Roman"/>
        </w:rPr>
        <w:t xml:space="preserve"> </w:t>
      </w:r>
      <w:r w:rsidRPr="00662684">
        <w:rPr>
          <w:rFonts w:ascii="Times New Roman" w:hAnsi="Times New Roman" w:cs="Times New Roman"/>
          <w:b/>
        </w:rPr>
        <w:t xml:space="preserve">It does not specify the names of specific persons or </w:t>
      </w:r>
      <w:proofErr w:type="spellStart"/>
      <w:r w:rsidRPr="00662684">
        <w:rPr>
          <w:rFonts w:ascii="Times New Roman" w:hAnsi="Times New Roman" w:cs="Times New Roman"/>
          <w:b/>
        </w:rPr>
        <w:t>behaviours</w:t>
      </w:r>
      <w:proofErr w:type="spellEnd"/>
      <w:r w:rsidRPr="00662684">
        <w:rPr>
          <w:rFonts w:ascii="Times New Roman" w:hAnsi="Times New Roman" w:cs="Times New Roman"/>
          <w:b/>
        </w:rPr>
        <w:t xml:space="preserve">. Hence, its generality is both in terms of the individuals governed and in terms of the social </w:t>
      </w:r>
      <w:proofErr w:type="spellStart"/>
      <w:r w:rsidRPr="00662684">
        <w:rPr>
          <w:rFonts w:ascii="Times New Roman" w:hAnsi="Times New Roman" w:cs="Times New Roman"/>
          <w:b/>
        </w:rPr>
        <w:t>behaviour</w:t>
      </w:r>
      <w:proofErr w:type="spellEnd"/>
      <w:r w:rsidRPr="00662684">
        <w:rPr>
          <w:rFonts w:ascii="Times New Roman" w:hAnsi="Times New Roman" w:cs="Times New Roman"/>
          <w:b/>
        </w:rPr>
        <w:t xml:space="preserve"> controlled.</w:t>
      </w:r>
      <w:r w:rsidRPr="00C64F51">
        <w:rPr>
          <w:rFonts w:ascii="Times New Roman" w:hAnsi="Times New Roman" w:cs="Times New Roman"/>
        </w:rPr>
        <w:t xml:space="preserve"> </w:t>
      </w:r>
    </w:p>
    <w:p w14:paraId="2BC55B26"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The extent of its generality </w:t>
      </w:r>
      <w:r w:rsidRPr="00685F46">
        <w:rPr>
          <w:rFonts w:ascii="Times New Roman" w:hAnsi="Times New Roman" w:cs="Times New Roman"/>
          <w:b/>
        </w:rPr>
        <w:t>depends on-on whom the law is made to be applicable</w:t>
      </w:r>
      <w:r w:rsidRPr="00C64F51">
        <w:rPr>
          <w:rFonts w:ascii="Times New Roman" w:hAnsi="Times New Roman" w:cs="Times New Roman"/>
        </w:rPr>
        <w:t xml:space="preserve">. Consider the following illustrations. </w:t>
      </w:r>
    </w:p>
    <w:p w14:paraId="4D4687D6" w14:textId="77777777" w:rsidR="00A051BD" w:rsidRPr="00C64F51" w:rsidRDefault="00A051BD" w:rsidP="00C64F51">
      <w:pPr>
        <w:widowControl w:val="0"/>
        <w:numPr>
          <w:ilvl w:val="0"/>
          <w:numId w:val="2"/>
        </w:numPr>
        <w:tabs>
          <w:tab w:val="left" w:pos="220"/>
          <w:tab w:val="left" w:pos="720"/>
        </w:tabs>
        <w:autoSpaceDE w:val="0"/>
        <w:autoSpaceDN w:val="0"/>
        <w:adjustRightInd w:val="0"/>
        <w:spacing w:after="320"/>
        <w:ind w:hanging="720"/>
        <w:jc w:val="both"/>
        <w:rPr>
          <w:rFonts w:ascii="Times New Roman" w:hAnsi="Times New Roman" w:cs="Times New Roman"/>
        </w:rPr>
      </w:pPr>
      <w:r w:rsidRPr="00C64F51">
        <w:rPr>
          <w:rFonts w:ascii="Times New Roman" w:hAnsi="Times New Roman" w:cs="Times New Roman"/>
        </w:rPr>
        <w:t>“</w:t>
      </w:r>
      <w:r w:rsidRPr="00685F46">
        <w:rPr>
          <w:rFonts w:ascii="Times New Roman" w:hAnsi="Times New Roman" w:cs="Times New Roman"/>
          <w:b/>
        </w:rPr>
        <w:t>Every one has the right to life, liberty and the security of a person.</w:t>
      </w:r>
      <w:r w:rsidRPr="00C64F51">
        <w:rPr>
          <w:rFonts w:ascii="Times New Roman" w:hAnsi="Times New Roman" w:cs="Times New Roman"/>
        </w:rPr>
        <w:t xml:space="preserve">” [Art 3, UNDHR; 1948]. </w:t>
      </w:r>
      <w:r w:rsidRPr="00C64F51">
        <w:rPr>
          <w:rFonts w:ascii="MS Mincho" w:eastAsia="MS Mincho" w:hAnsi="MS Mincho" w:cs="MS Mincho"/>
        </w:rPr>
        <w:t> </w:t>
      </w:r>
      <w:r w:rsidRPr="00C64F51">
        <w:rPr>
          <w:rFonts w:ascii="Times New Roman" w:hAnsi="Times New Roman" w:cs="Times New Roman"/>
        </w:rPr>
        <w:t xml:space="preserve">- This law is made to be applicable to every person on this world. Therefore, it is universal. </w:t>
      </w:r>
      <w:r w:rsidRPr="00C64F51">
        <w:rPr>
          <w:rFonts w:ascii="MS Mincho" w:eastAsia="MS Mincho" w:hAnsi="MS Mincho" w:cs="MS Mincho"/>
        </w:rPr>
        <w:t> </w:t>
      </w:r>
    </w:p>
    <w:p w14:paraId="25D5FE13" w14:textId="77777777" w:rsidR="00A051BD" w:rsidRPr="00C64F51" w:rsidRDefault="00A051BD" w:rsidP="00C64F51">
      <w:pPr>
        <w:widowControl w:val="0"/>
        <w:numPr>
          <w:ilvl w:val="0"/>
          <w:numId w:val="2"/>
        </w:numPr>
        <w:tabs>
          <w:tab w:val="left" w:pos="220"/>
          <w:tab w:val="left" w:pos="720"/>
        </w:tabs>
        <w:autoSpaceDE w:val="0"/>
        <w:autoSpaceDN w:val="0"/>
        <w:adjustRightInd w:val="0"/>
        <w:spacing w:after="320"/>
        <w:ind w:hanging="720"/>
        <w:jc w:val="both"/>
        <w:rPr>
          <w:rFonts w:ascii="Times New Roman" w:hAnsi="Times New Roman" w:cs="Times New Roman"/>
        </w:rPr>
      </w:pPr>
      <w:r w:rsidRPr="00C64F51">
        <w:rPr>
          <w:rFonts w:ascii="Times New Roman" w:hAnsi="Times New Roman" w:cs="Times New Roman"/>
        </w:rPr>
        <w:t>“</w:t>
      </w:r>
      <w:r w:rsidRPr="00685F46">
        <w:rPr>
          <w:rFonts w:ascii="Times New Roman" w:hAnsi="Times New Roman" w:cs="Times New Roman"/>
          <w:b/>
        </w:rPr>
        <w:t>Every person has the inviolable and inalienable right to life, the security of person and liberty</w:t>
      </w:r>
      <w:r w:rsidRPr="00C64F51">
        <w:rPr>
          <w:rFonts w:ascii="Times New Roman" w:hAnsi="Times New Roman" w:cs="Times New Roman"/>
        </w:rPr>
        <w:t xml:space="preserve">.” [Article 14 of the 1995 Constitution of the Federal Democratic Republic of Ethiopia]. </w:t>
      </w:r>
      <w:r w:rsidRPr="00C64F51">
        <w:rPr>
          <w:rFonts w:ascii="MS Mincho" w:eastAsia="MS Mincho" w:hAnsi="MS Mincho" w:cs="MS Mincho"/>
        </w:rPr>
        <w:t> </w:t>
      </w:r>
    </w:p>
    <w:p w14:paraId="1D80F6DF"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 This constitutional provision is made to be applicable to every person in Ethiopia. so, </w:t>
      </w:r>
      <w:r w:rsidRPr="00685F46">
        <w:rPr>
          <w:rFonts w:ascii="Times New Roman" w:hAnsi="Times New Roman" w:cs="Times New Roman"/>
          <w:b/>
        </w:rPr>
        <w:t>the extent of its generality is national.</w:t>
      </w:r>
      <w:r w:rsidRPr="00C64F51">
        <w:rPr>
          <w:rFonts w:ascii="Times New Roman" w:hAnsi="Times New Roman" w:cs="Times New Roman"/>
        </w:rPr>
        <w:t xml:space="preserve"> This is less general than the first illustration. </w:t>
      </w:r>
    </w:p>
    <w:p w14:paraId="778B85ED" w14:textId="77777777" w:rsidR="00A051BD" w:rsidRPr="00C64F51" w:rsidRDefault="00A051BD" w:rsidP="00C64F51">
      <w:pPr>
        <w:widowControl w:val="0"/>
        <w:numPr>
          <w:ilvl w:val="0"/>
          <w:numId w:val="3"/>
        </w:numPr>
        <w:tabs>
          <w:tab w:val="left" w:pos="220"/>
          <w:tab w:val="left" w:pos="720"/>
        </w:tabs>
        <w:autoSpaceDE w:val="0"/>
        <w:autoSpaceDN w:val="0"/>
        <w:adjustRightInd w:val="0"/>
        <w:spacing w:after="320"/>
        <w:ind w:hanging="720"/>
        <w:jc w:val="both"/>
        <w:rPr>
          <w:rFonts w:ascii="Times New Roman" w:hAnsi="Times New Roman" w:cs="Times New Roman"/>
        </w:rPr>
      </w:pPr>
      <w:r w:rsidRPr="00C64F51">
        <w:rPr>
          <w:rFonts w:ascii="Times New Roman" w:hAnsi="Times New Roman" w:cs="Times New Roman"/>
        </w:rPr>
        <w:t>“</w:t>
      </w:r>
      <w:r w:rsidRPr="00685F46">
        <w:rPr>
          <w:rFonts w:ascii="Times New Roman" w:hAnsi="Times New Roman" w:cs="Times New Roman"/>
          <w:b/>
        </w:rPr>
        <w:t xml:space="preserve">Every Ethiopian national, without any discrimination based on </w:t>
      </w:r>
      <w:proofErr w:type="spellStart"/>
      <w:r w:rsidRPr="00685F46">
        <w:rPr>
          <w:rFonts w:ascii="Times New Roman" w:hAnsi="Times New Roman" w:cs="Times New Roman"/>
          <w:b/>
        </w:rPr>
        <w:t>colour</w:t>
      </w:r>
      <w:proofErr w:type="spellEnd"/>
      <w:r w:rsidRPr="00685F46">
        <w:rPr>
          <w:rFonts w:ascii="Times New Roman" w:hAnsi="Times New Roman" w:cs="Times New Roman"/>
          <w:b/>
        </w:rPr>
        <w:t>, race, nation, nationality, sex, status, has the following rights...</w:t>
      </w:r>
      <w:r w:rsidRPr="00C64F51">
        <w:rPr>
          <w:rFonts w:ascii="Times New Roman" w:hAnsi="Times New Roman" w:cs="Times New Roman"/>
        </w:rPr>
        <w:t xml:space="preserve"> </w:t>
      </w:r>
      <w:r w:rsidRPr="00C64F51">
        <w:rPr>
          <w:rFonts w:ascii="MS Mincho" w:eastAsia="MS Mincho" w:hAnsi="MS Mincho" w:cs="MS Mincho"/>
        </w:rPr>
        <w:t> </w:t>
      </w:r>
      <w:r w:rsidRPr="00C64F51">
        <w:rPr>
          <w:rFonts w:ascii="Times New Roman" w:hAnsi="Times New Roman" w:cs="Times New Roman"/>
        </w:rPr>
        <w:t>(b) On attainment of 18 years of age, to vote in accordance with the law.” [Article 38(1)(b) of the 1995 Constitution of the Federal Democratic Republic of Ethiopia.].</w:t>
      </w:r>
      <w:r w:rsidRPr="00C64F51">
        <w:rPr>
          <w:rFonts w:ascii="MS Mincho" w:eastAsia="MS Mincho" w:hAnsi="MS Mincho" w:cs="MS Mincho"/>
        </w:rPr>
        <w:t> </w:t>
      </w:r>
      <w:r w:rsidRPr="00C64F51">
        <w:rPr>
          <w:rFonts w:ascii="Times New Roman" w:hAnsi="Times New Roman" w:cs="Times New Roman"/>
        </w:rPr>
        <w:t xml:space="preserve">- This law is made to be applicable only </w:t>
      </w:r>
      <w:r w:rsidRPr="00685F46">
        <w:rPr>
          <w:rFonts w:ascii="Times New Roman" w:hAnsi="Times New Roman" w:cs="Times New Roman"/>
          <w:b/>
        </w:rPr>
        <w:t>to Ethiopian nationals who attain 18 years of age.</w:t>
      </w:r>
      <w:r w:rsidRPr="00C64F51">
        <w:rPr>
          <w:rFonts w:ascii="Times New Roman" w:hAnsi="Times New Roman" w:cs="Times New Roman"/>
        </w:rPr>
        <w:t xml:space="preserve"> Therefore, it is even less general than the second illustration. </w:t>
      </w:r>
      <w:r w:rsidRPr="00C64F51">
        <w:rPr>
          <w:rFonts w:ascii="MS Mincho" w:eastAsia="MS Mincho" w:hAnsi="MS Mincho" w:cs="MS Mincho"/>
        </w:rPr>
        <w:t> </w:t>
      </w:r>
    </w:p>
    <w:p w14:paraId="3E9DC8CA" w14:textId="77777777" w:rsidR="00A051BD" w:rsidRPr="00C64F51" w:rsidRDefault="00A051BD" w:rsidP="00C64F51">
      <w:pPr>
        <w:widowControl w:val="0"/>
        <w:numPr>
          <w:ilvl w:val="0"/>
          <w:numId w:val="3"/>
        </w:numPr>
        <w:tabs>
          <w:tab w:val="left" w:pos="220"/>
          <w:tab w:val="left" w:pos="720"/>
        </w:tabs>
        <w:autoSpaceDE w:val="0"/>
        <w:autoSpaceDN w:val="0"/>
        <w:adjustRightInd w:val="0"/>
        <w:spacing w:after="320"/>
        <w:ind w:hanging="720"/>
        <w:jc w:val="both"/>
        <w:rPr>
          <w:rFonts w:ascii="Times New Roman" w:hAnsi="Times New Roman" w:cs="Times New Roman"/>
        </w:rPr>
      </w:pPr>
      <w:r w:rsidRPr="00C64F51">
        <w:rPr>
          <w:rFonts w:ascii="Times New Roman" w:hAnsi="Times New Roman" w:cs="Times New Roman"/>
        </w:rPr>
        <w:t>“</w:t>
      </w:r>
      <w:r w:rsidRPr="00685F46">
        <w:rPr>
          <w:rFonts w:ascii="Times New Roman" w:hAnsi="Times New Roman" w:cs="Times New Roman"/>
          <w:b/>
        </w:rPr>
        <w:t>Whoever intentionally spreads or transmits a communicable human disease is punishable with rigorous imprisonment not exceeding ten years.</w:t>
      </w:r>
      <w:r w:rsidRPr="00C64F51">
        <w:rPr>
          <w:rFonts w:ascii="Times New Roman" w:hAnsi="Times New Roman" w:cs="Times New Roman"/>
        </w:rPr>
        <w:t xml:space="preserve">” [Article 514 (1) of the 2004 Criminal Code of the Federal Democratic Republic of Ethiopia]. </w:t>
      </w:r>
      <w:r w:rsidRPr="00C64F51">
        <w:rPr>
          <w:rFonts w:ascii="MS Mincho" w:eastAsia="MS Mincho" w:hAnsi="MS Mincho" w:cs="MS Mincho"/>
        </w:rPr>
        <w:t> </w:t>
      </w:r>
      <w:r w:rsidRPr="00C64F51">
        <w:rPr>
          <w:rFonts w:ascii="Times New Roman" w:hAnsi="Times New Roman" w:cs="Times New Roman"/>
        </w:rPr>
        <w:t xml:space="preserve">- This law is made to be applicable only on a person who commits the crime. Therefore, it is even less general than the third illustration. </w:t>
      </w:r>
      <w:r w:rsidRPr="00C64F51">
        <w:rPr>
          <w:rFonts w:ascii="MS Mincho" w:eastAsia="MS Mincho" w:hAnsi="MS Mincho" w:cs="MS Mincho"/>
        </w:rPr>
        <w:t> </w:t>
      </w:r>
    </w:p>
    <w:p w14:paraId="462CB23E" w14:textId="77777777" w:rsidR="00A051BD" w:rsidRPr="00C64F51" w:rsidRDefault="00A051BD" w:rsidP="00C64F51">
      <w:pPr>
        <w:widowControl w:val="0"/>
        <w:numPr>
          <w:ilvl w:val="0"/>
          <w:numId w:val="3"/>
        </w:numPr>
        <w:tabs>
          <w:tab w:val="left" w:pos="220"/>
          <w:tab w:val="left" w:pos="720"/>
        </w:tabs>
        <w:autoSpaceDE w:val="0"/>
        <w:autoSpaceDN w:val="0"/>
        <w:adjustRightInd w:val="0"/>
        <w:spacing w:after="320"/>
        <w:ind w:hanging="720"/>
        <w:jc w:val="both"/>
        <w:rPr>
          <w:rFonts w:ascii="Times New Roman" w:hAnsi="Times New Roman" w:cs="Times New Roman"/>
        </w:rPr>
      </w:pPr>
      <w:r w:rsidRPr="00C64F51">
        <w:rPr>
          <w:rFonts w:ascii="Times New Roman" w:hAnsi="Times New Roman" w:cs="Times New Roman"/>
        </w:rPr>
        <w:t>“</w:t>
      </w:r>
      <w:r w:rsidRPr="00685F46">
        <w:rPr>
          <w:rFonts w:ascii="Times New Roman" w:hAnsi="Times New Roman" w:cs="Times New Roman"/>
          <w:b/>
        </w:rPr>
        <w:t xml:space="preserve">The term of office of the presidents shall be six years. No person shall be selected president for more than two terms” </w:t>
      </w:r>
      <w:r w:rsidRPr="00C64F51">
        <w:rPr>
          <w:rFonts w:ascii="Times New Roman" w:hAnsi="Times New Roman" w:cs="Times New Roman"/>
        </w:rPr>
        <w:t xml:space="preserve">[Article 70(4) of the 1995 Constitution of the Federal Democratic Republic of Ethiopia]. </w:t>
      </w:r>
      <w:r w:rsidRPr="00C64F51">
        <w:rPr>
          <w:rFonts w:ascii="MS Mincho" w:eastAsia="MS Mincho" w:hAnsi="MS Mincho" w:cs="MS Mincho"/>
        </w:rPr>
        <w:t> </w:t>
      </w:r>
    </w:p>
    <w:p w14:paraId="3BBECB97"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 This law is made to be applicable only to a person who becomes a president in Ethiopia. Therefore, it is even less general than the fourth illustration. </w:t>
      </w:r>
    </w:p>
    <w:p w14:paraId="21953C3F" w14:textId="77777777" w:rsidR="00A051BD" w:rsidRPr="00685F46" w:rsidRDefault="00A051BD" w:rsidP="00C64F51">
      <w:pPr>
        <w:widowControl w:val="0"/>
        <w:autoSpaceDE w:val="0"/>
        <w:autoSpaceDN w:val="0"/>
        <w:adjustRightInd w:val="0"/>
        <w:spacing w:after="240"/>
        <w:jc w:val="both"/>
        <w:rPr>
          <w:rFonts w:ascii="Times New Roman" w:hAnsi="Times New Roman" w:cs="Times New Roman"/>
          <w:b/>
        </w:rPr>
      </w:pPr>
      <w:r w:rsidRPr="00C64F51">
        <w:rPr>
          <w:rFonts w:ascii="Times New Roman" w:hAnsi="Times New Roman" w:cs="Times New Roman"/>
        </w:rPr>
        <w:t xml:space="preserve">Under all these illustrations, </w:t>
      </w:r>
      <w:r w:rsidRPr="00685F46">
        <w:rPr>
          <w:rFonts w:ascii="Times New Roman" w:hAnsi="Times New Roman" w:cs="Times New Roman"/>
          <w:b/>
        </w:rPr>
        <w:t>the subjects of laws are given in general terms. However, the extents of the generalities decrease from universality to an individual person</w:t>
      </w:r>
      <w:r w:rsidRPr="00C64F51">
        <w:rPr>
          <w:rFonts w:ascii="Times New Roman" w:hAnsi="Times New Roman" w:cs="Times New Roman"/>
        </w:rPr>
        <w:t xml:space="preserve">. </w:t>
      </w:r>
      <w:r w:rsidRPr="00685F46">
        <w:rPr>
          <w:rFonts w:ascii="Times New Roman" w:hAnsi="Times New Roman" w:cs="Times New Roman"/>
          <w:b/>
        </w:rPr>
        <w:t xml:space="preserve">Generality of the subject of the law may serve two purposes. </w:t>
      </w:r>
      <w:r w:rsidRPr="00C64F51">
        <w:rPr>
          <w:rFonts w:ascii="Times New Roman" w:hAnsi="Times New Roman" w:cs="Times New Roman"/>
        </w:rPr>
        <w:t xml:space="preserve">Firstly, it </w:t>
      </w:r>
      <w:r w:rsidRPr="00685F46">
        <w:rPr>
          <w:rFonts w:ascii="Times New Roman" w:hAnsi="Times New Roman" w:cs="Times New Roman"/>
          <w:b/>
        </w:rPr>
        <w:t xml:space="preserve">promotes uniformity and equality before the law </w:t>
      </w:r>
      <w:r w:rsidRPr="00C64F51">
        <w:rPr>
          <w:rFonts w:ascii="Times New Roman" w:hAnsi="Times New Roman" w:cs="Times New Roman"/>
        </w:rPr>
        <w:t xml:space="preserve">because any person falling under the group governed by the law will be equally treated under the same law. Secondly, </w:t>
      </w:r>
      <w:r w:rsidRPr="00685F46">
        <w:rPr>
          <w:rFonts w:ascii="Times New Roman" w:hAnsi="Times New Roman" w:cs="Times New Roman"/>
          <w:b/>
        </w:rPr>
        <w:t xml:space="preserve">it gives relative permanence to the law. </w:t>
      </w:r>
      <w:r w:rsidRPr="00C64F51">
        <w:rPr>
          <w:rFonts w:ascii="Times New Roman" w:hAnsi="Times New Roman" w:cs="Times New Roman"/>
        </w:rPr>
        <w:t xml:space="preserve">Since it does not specify the names of the persons governed, the same law governs any person </w:t>
      </w:r>
      <w:r w:rsidRPr="00685F46">
        <w:rPr>
          <w:rFonts w:ascii="Times New Roman" w:hAnsi="Times New Roman" w:cs="Times New Roman"/>
          <w:b/>
        </w:rPr>
        <w:t>that falls in the subject on whom the law is made to be applicable</w:t>
      </w:r>
      <w:r w:rsidRPr="00C64F51">
        <w:rPr>
          <w:rFonts w:ascii="Times New Roman" w:hAnsi="Times New Roman" w:cs="Times New Roman"/>
        </w:rPr>
        <w:t xml:space="preserve">. </w:t>
      </w:r>
      <w:r w:rsidRPr="00685F46">
        <w:rPr>
          <w:rFonts w:ascii="Times New Roman" w:hAnsi="Times New Roman" w:cs="Times New Roman"/>
          <w:b/>
        </w:rPr>
        <w:t xml:space="preserve">There is no </w:t>
      </w:r>
    </w:p>
    <w:p w14:paraId="7534EEF0"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685F46">
        <w:rPr>
          <w:rFonts w:ascii="Times New Roman" w:hAnsi="Times New Roman" w:cs="Times New Roman"/>
          <w:b/>
        </w:rPr>
        <w:t xml:space="preserve">need to change the law when individuals leave the group. </w:t>
      </w:r>
      <w:r w:rsidRPr="00C64F51">
        <w:rPr>
          <w:rFonts w:ascii="Times New Roman" w:hAnsi="Times New Roman" w:cs="Times New Roman"/>
        </w:rPr>
        <w:t xml:space="preserve">This is what can clearly be seen from the fifth illustration. Even if the former president’s term of office has lapsed, </w:t>
      </w:r>
      <w:r w:rsidRPr="00685F46">
        <w:rPr>
          <w:rFonts w:ascii="Times New Roman" w:hAnsi="Times New Roman" w:cs="Times New Roman"/>
          <w:b/>
        </w:rPr>
        <w:t xml:space="preserve">the same law governs the present and future presidents </w:t>
      </w:r>
      <w:r w:rsidRPr="00C64F51">
        <w:rPr>
          <w:rFonts w:ascii="Times New Roman" w:hAnsi="Times New Roman" w:cs="Times New Roman"/>
        </w:rPr>
        <w:t xml:space="preserve">without any need to change the law. The permanence of law is indicated as relative for there is no law made by person, which can be expected to be applicable eternally. </w:t>
      </w:r>
    </w:p>
    <w:p w14:paraId="0ABF53EB" w14:textId="77777777" w:rsidR="00A051BD" w:rsidRPr="00685F46" w:rsidRDefault="00A051BD" w:rsidP="00C64F51">
      <w:pPr>
        <w:widowControl w:val="0"/>
        <w:autoSpaceDE w:val="0"/>
        <w:autoSpaceDN w:val="0"/>
        <w:adjustRightInd w:val="0"/>
        <w:spacing w:after="240"/>
        <w:jc w:val="both"/>
        <w:rPr>
          <w:rFonts w:ascii="Times New Roman" w:hAnsi="Times New Roman" w:cs="Times New Roman"/>
          <w:b/>
        </w:rPr>
      </w:pPr>
      <w:r w:rsidRPr="00C64F51">
        <w:rPr>
          <w:rFonts w:ascii="Times New Roman" w:hAnsi="Times New Roman" w:cs="Times New Roman"/>
        </w:rPr>
        <w:t xml:space="preserve">Generality of law, as indicated above, </w:t>
      </w:r>
      <w:r w:rsidRPr="00685F46">
        <w:rPr>
          <w:rFonts w:ascii="Times New Roman" w:hAnsi="Times New Roman" w:cs="Times New Roman"/>
          <w:b/>
        </w:rPr>
        <w:t xml:space="preserve">does not only refer to the subjects governed but also the human conduct, which is controlled. </w:t>
      </w:r>
      <w:r w:rsidRPr="00C64F51">
        <w:rPr>
          <w:rFonts w:ascii="Times New Roman" w:hAnsi="Times New Roman" w:cs="Times New Roman"/>
        </w:rPr>
        <w:t xml:space="preserve">The human conduct in any law is given as a general statement on possible social </w:t>
      </w:r>
      <w:proofErr w:type="spellStart"/>
      <w:r w:rsidRPr="00C64F51">
        <w:rPr>
          <w:rFonts w:ascii="Times New Roman" w:hAnsi="Times New Roman" w:cs="Times New Roman"/>
        </w:rPr>
        <w:t>behaviour</w:t>
      </w:r>
      <w:proofErr w:type="spellEnd"/>
      <w:r w:rsidRPr="00C64F51">
        <w:rPr>
          <w:rFonts w:ascii="Times New Roman" w:hAnsi="Times New Roman" w:cs="Times New Roman"/>
        </w:rPr>
        <w:t xml:space="preserve">. It does not refer to any named specific act like stealing, killing by shooting and killing by spearing. </w:t>
      </w:r>
      <w:r w:rsidRPr="00685F46">
        <w:rPr>
          <w:rFonts w:ascii="Times New Roman" w:hAnsi="Times New Roman" w:cs="Times New Roman"/>
          <w:b/>
        </w:rPr>
        <w:t xml:space="preserve">Just a law can govern millions of similar acts and that saves the legislator from making millions of laws for similar acts, which may make the law unnecessarily bulky. </w:t>
      </w:r>
    </w:p>
    <w:p w14:paraId="6903130B" w14:textId="3D1D7039"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II) NORMATIVITY </w:t>
      </w:r>
      <w:r w:rsidR="00685F46">
        <w:rPr>
          <w:rFonts w:ascii="Times New Roman" w:hAnsi="Times New Roman" w:cs="Times New Roman"/>
        </w:rPr>
        <w:t>t</w:t>
      </w:r>
    </w:p>
    <w:p w14:paraId="35FE8170"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Law </w:t>
      </w:r>
      <w:r w:rsidRPr="00685F46">
        <w:rPr>
          <w:rFonts w:ascii="Times New Roman" w:hAnsi="Times New Roman" w:cs="Times New Roman"/>
          <w:b/>
        </w:rPr>
        <w:t>does not simply describe or explain the human conduct it is made to control</w:t>
      </w:r>
      <w:r w:rsidRPr="00C64F51">
        <w:rPr>
          <w:rFonts w:ascii="Times New Roman" w:hAnsi="Times New Roman" w:cs="Times New Roman"/>
        </w:rPr>
        <w:t xml:space="preserve">. It is created with the intention to create some norms in the society. </w:t>
      </w:r>
      <w:r w:rsidRPr="00685F46">
        <w:rPr>
          <w:rFonts w:ascii="Times New Roman" w:hAnsi="Times New Roman" w:cs="Times New Roman"/>
          <w:b/>
        </w:rPr>
        <w:t xml:space="preserve">Law creates norms by allowing, ordering or prohibiting the social </w:t>
      </w:r>
      <w:proofErr w:type="spellStart"/>
      <w:r w:rsidRPr="00685F46">
        <w:rPr>
          <w:rFonts w:ascii="Times New Roman" w:hAnsi="Times New Roman" w:cs="Times New Roman"/>
          <w:b/>
        </w:rPr>
        <w:t>behaviour</w:t>
      </w:r>
      <w:proofErr w:type="spellEnd"/>
      <w:r w:rsidRPr="00685F46">
        <w:rPr>
          <w:rFonts w:ascii="Times New Roman" w:hAnsi="Times New Roman" w:cs="Times New Roman"/>
          <w:b/>
        </w:rPr>
        <w:t xml:space="preserve">. </w:t>
      </w:r>
      <w:r w:rsidRPr="00C64F51">
        <w:rPr>
          <w:rFonts w:ascii="Times New Roman" w:hAnsi="Times New Roman" w:cs="Times New Roman"/>
        </w:rPr>
        <w:t xml:space="preserve">This shows the normative feature of the law. Based on this feature, law can be classified as </w:t>
      </w:r>
      <w:r w:rsidRPr="00685F46">
        <w:rPr>
          <w:rFonts w:ascii="Times New Roman" w:hAnsi="Times New Roman" w:cs="Times New Roman"/>
          <w:b/>
        </w:rPr>
        <w:t>permissive, directive or prohibitive</w:t>
      </w:r>
      <w:r w:rsidRPr="00C64F51">
        <w:rPr>
          <w:rFonts w:ascii="Times New Roman" w:hAnsi="Times New Roman" w:cs="Times New Roman"/>
        </w:rPr>
        <w:t xml:space="preserve">. </w:t>
      </w:r>
    </w:p>
    <w:p w14:paraId="7FB86380"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A) Permissive Law </w:t>
      </w:r>
    </w:p>
    <w:p w14:paraId="5FCE2015"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Permissive laws </w:t>
      </w:r>
      <w:r w:rsidRPr="00685F46">
        <w:rPr>
          <w:rFonts w:ascii="Times New Roman" w:hAnsi="Times New Roman" w:cs="Times New Roman"/>
          <w:b/>
        </w:rPr>
        <w:t>allow or permit their subjects to do the act they provide</w:t>
      </w:r>
      <w:r w:rsidRPr="00C64F51">
        <w:rPr>
          <w:rFonts w:ascii="Times New Roman" w:hAnsi="Times New Roman" w:cs="Times New Roman"/>
        </w:rPr>
        <w:t xml:space="preserve">. They give right or option to their subjects whether to act or not to act. Most of the time such laws use phrases like: </w:t>
      </w:r>
    </w:p>
    <w:p w14:paraId="01B1A5C4" w14:textId="77777777" w:rsidR="00A051BD" w:rsidRPr="00685F46" w:rsidRDefault="00A051BD" w:rsidP="00C64F51">
      <w:pPr>
        <w:widowControl w:val="0"/>
        <w:numPr>
          <w:ilvl w:val="0"/>
          <w:numId w:val="4"/>
        </w:numPr>
        <w:tabs>
          <w:tab w:val="left" w:pos="220"/>
          <w:tab w:val="left" w:pos="720"/>
        </w:tabs>
        <w:autoSpaceDE w:val="0"/>
        <w:autoSpaceDN w:val="0"/>
        <w:adjustRightInd w:val="0"/>
        <w:spacing w:after="240"/>
        <w:ind w:hanging="720"/>
        <w:jc w:val="both"/>
        <w:rPr>
          <w:rFonts w:ascii="Times New Roman" w:hAnsi="Times New Roman" w:cs="Times New Roman"/>
          <w:b/>
        </w:rPr>
      </w:pPr>
      <w:r w:rsidRPr="00685F46">
        <w:rPr>
          <w:rFonts w:ascii="Times New Roman" w:hAnsi="Times New Roman" w:cs="Times New Roman"/>
          <w:b/>
          <w:kern w:val="1"/>
        </w:rPr>
        <w:tab/>
      </w:r>
      <w:r w:rsidRPr="00685F46">
        <w:rPr>
          <w:rFonts w:ascii="Times New Roman" w:hAnsi="Times New Roman" w:cs="Times New Roman"/>
          <w:b/>
          <w:kern w:val="1"/>
        </w:rPr>
        <w:tab/>
      </w:r>
      <w:r w:rsidRPr="00685F46">
        <w:rPr>
          <w:rFonts w:ascii="Times New Roman" w:hAnsi="Times New Roman" w:cs="Times New Roman"/>
          <w:b/>
        </w:rPr>
        <w:t xml:space="preserve">-  has/ have the right to </w:t>
      </w:r>
      <w:r w:rsidRPr="00685F46">
        <w:rPr>
          <w:rFonts w:ascii="MS Mincho" w:eastAsia="MS Mincho" w:hAnsi="MS Mincho" w:cs="MS Mincho"/>
          <w:b/>
        </w:rPr>
        <w:t> </w:t>
      </w:r>
    </w:p>
    <w:p w14:paraId="17310568" w14:textId="77777777" w:rsidR="00A051BD" w:rsidRPr="00685F46" w:rsidRDefault="00A051BD" w:rsidP="00C64F51">
      <w:pPr>
        <w:widowControl w:val="0"/>
        <w:numPr>
          <w:ilvl w:val="0"/>
          <w:numId w:val="4"/>
        </w:numPr>
        <w:tabs>
          <w:tab w:val="left" w:pos="220"/>
          <w:tab w:val="left" w:pos="720"/>
        </w:tabs>
        <w:autoSpaceDE w:val="0"/>
        <w:autoSpaceDN w:val="0"/>
        <w:adjustRightInd w:val="0"/>
        <w:spacing w:after="240"/>
        <w:ind w:hanging="720"/>
        <w:jc w:val="both"/>
        <w:rPr>
          <w:rFonts w:ascii="Times New Roman" w:hAnsi="Times New Roman" w:cs="Times New Roman"/>
          <w:b/>
        </w:rPr>
      </w:pPr>
      <w:r w:rsidRPr="00685F46">
        <w:rPr>
          <w:rFonts w:ascii="Times New Roman" w:hAnsi="Times New Roman" w:cs="Times New Roman"/>
          <w:b/>
          <w:kern w:val="1"/>
        </w:rPr>
        <w:tab/>
      </w:r>
      <w:r w:rsidRPr="00685F46">
        <w:rPr>
          <w:rFonts w:ascii="Times New Roman" w:hAnsi="Times New Roman" w:cs="Times New Roman"/>
          <w:b/>
          <w:kern w:val="1"/>
        </w:rPr>
        <w:tab/>
      </w:r>
      <w:r w:rsidRPr="00685F46">
        <w:rPr>
          <w:rFonts w:ascii="Times New Roman" w:hAnsi="Times New Roman" w:cs="Times New Roman"/>
          <w:b/>
        </w:rPr>
        <w:t xml:space="preserve">-  is/are permitted/allowed to </w:t>
      </w:r>
      <w:r w:rsidRPr="00685F46">
        <w:rPr>
          <w:rFonts w:ascii="MS Mincho" w:eastAsia="MS Mincho" w:hAnsi="MS Mincho" w:cs="MS Mincho"/>
          <w:b/>
        </w:rPr>
        <w:t> </w:t>
      </w:r>
    </w:p>
    <w:p w14:paraId="4EA918E9" w14:textId="77777777" w:rsidR="00A051BD" w:rsidRPr="00685F46" w:rsidRDefault="00A051BD" w:rsidP="00C64F51">
      <w:pPr>
        <w:widowControl w:val="0"/>
        <w:numPr>
          <w:ilvl w:val="0"/>
          <w:numId w:val="4"/>
        </w:numPr>
        <w:tabs>
          <w:tab w:val="left" w:pos="220"/>
          <w:tab w:val="left" w:pos="720"/>
        </w:tabs>
        <w:autoSpaceDE w:val="0"/>
        <w:autoSpaceDN w:val="0"/>
        <w:adjustRightInd w:val="0"/>
        <w:spacing w:after="240"/>
        <w:ind w:hanging="720"/>
        <w:jc w:val="both"/>
        <w:rPr>
          <w:rFonts w:ascii="Times New Roman" w:hAnsi="Times New Roman" w:cs="Times New Roman"/>
          <w:b/>
        </w:rPr>
      </w:pPr>
      <w:r w:rsidRPr="00685F46">
        <w:rPr>
          <w:rFonts w:ascii="Times New Roman" w:hAnsi="Times New Roman" w:cs="Times New Roman"/>
          <w:b/>
          <w:kern w:val="1"/>
        </w:rPr>
        <w:tab/>
      </w:r>
      <w:r w:rsidRPr="00685F46">
        <w:rPr>
          <w:rFonts w:ascii="Times New Roman" w:hAnsi="Times New Roman" w:cs="Times New Roman"/>
          <w:b/>
          <w:kern w:val="1"/>
        </w:rPr>
        <w:tab/>
      </w:r>
      <w:r w:rsidRPr="00685F46">
        <w:rPr>
          <w:rFonts w:ascii="Times New Roman" w:hAnsi="Times New Roman" w:cs="Times New Roman"/>
          <w:b/>
        </w:rPr>
        <w:t xml:space="preserve">-  shall have the right </w:t>
      </w:r>
      <w:r w:rsidRPr="00685F46">
        <w:rPr>
          <w:rFonts w:ascii="MS Mincho" w:eastAsia="MS Mincho" w:hAnsi="MS Mincho" w:cs="MS Mincho"/>
          <w:b/>
        </w:rPr>
        <w:t> </w:t>
      </w:r>
    </w:p>
    <w:p w14:paraId="482D80FB" w14:textId="77777777" w:rsidR="00A051BD" w:rsidRPr="00685F46" w:rsidRDefault="00A051BD" w:rsidP="00C64F51">
      <w:pPr>
        <w:widowControl w:val="0"/>
        <w:numPr>
          <w:ilvl w:val="0"/>
          <w:numId w:val="4"/>
        </w:numPr>
        <w:tabs>
          <w:tab w:val="left" w:pos="220"/>
          <w:tab w:val="left" w:pos="720"/>
        </w:tabs>
        <w:autoSpaceDE w:val="0"/>
        <w:autoSpaceDN w:val="0"/>
        <w:adjustRightInd w:val="0"/>
        <w:spacing w:after="240"/>
        <w:ind w:hanging="720"/>
        <w:jc w:val="both"/>
        <w:rPr>
          <w:rFonts w:ascii="Times New Roman" w:hAnsi="Times New Roman" w:cs="Times New Roman"/>
          <w:b/>
        </w:rPr>
      </w:pPr>
      <w:r w:rsidRPr="00685F46">
        <w:rPr>
          <w:rFonts w:ascii="Times New Roman" w:hAnsi="Times New Roman" w:cs="Times New Roman"/>
          <w:b/>
          <w:kern w:val="1"/>
        </w:rPr>
        <w:tab/>
      </w:r>
      <w:r w:rsidRPr="00685F46">
        <w:rPr>
          <w:rFonts w:ascii="Times New Roman" w:hAnsi="Times New Roman" w:cs="Times New Roman"/>
          <w:b/>
          <w:kern w:val="1"/>
        </w:rPr>
        <w:tab/>
      </w:r>
      <w:r w:rsidRPr="00685F46">
        <w:rPr>
          <w:rFonts w:ascii="Times New Roman" w:hAnsi="Times New Roman" w:cs="Times New Roman"/>
          <w:b/>
        </w:rPr>
        <w:t xml:space="preserve">-  shall be entitled to </w:t>
      </w:r>
      <w:r w:rsidRPr="00685F46">
        <w:rPr>
          <w:rFonts w:ascii="MS Mincho" w:eastAsia="MS Mincho" w:hAnsi="MS Mincho" w:cs="MS Mincho"/>
          <w:b/>
        </w:rPr>
        <w:t> </w:t>
      </w:r>
    </w:p>
    <w:p w14:paraId="14B9EAF6" w14:textId="77777777" w:rsidR="00A051BD" w:rsidRPr="00685F46" w:rsidRDefault="00A051BD" w:rsidP="00C64F51">
      <w:pPr>
        <w:widowControl w:val="0"/>
        <w:numPr>
          <w:ilvl w:val="0"/>
          <w:numId w:val="4"/>
        </w:numPr>
        <w:tabs>
          <w:tab w:val="left" w:pos="220"/>
          <w:tab w:val="left" w:pos="720"/>
        </w:tabs>
        <w:autoSpaceDE w:val="0"/>
        <w:autoSpaceDN w:val="0"/>
        <w:adjustRightInd w:val="0"/>
        <w:spacing w:after="240"/>
        <w:ind w:hanging="720"/>
        <w:jc w:val="both"/>
        <w:rPr>
          <w:rFonts w:ascii="Times New Roman" w:hAnsi="Times New Roman" w:cs="Times New Roman"/>
          <w:b/>
        </w:rPr>
      </w:pPr>
      <w:r w:rsidRPr="00685F46">
        <w:rPr>
          <w:rFonts w:ascii="Times New Roman" w:hAnsi="Times New Roman" w:cs="Times New Roman"/>
          <w:b/>
          <w:kern w:val="1"/>
        </w:rPr>
        <w:tab/>
      </w:r>
      <w:r w:rsidRPr="00685F46">
        <w:rPr>
          <w:rFonts w:ascii="Times New Roman" w:hAnsi="Times New Roman" w:cs="Times New Roman"/>
          <w:b/>
          <w:kern w:val="1"/>
        </w:rPr>
        <w:tab/>
      </w:r>
      <w:r w:rsidRPr="00685F46">
        <w:rPr>
          <w:rFonts w:ascii="Times New Roman" w:hAnsi="Times New Roman" w:cs="Times New Roman"/>
          <w:b/>
        </w:rPr>
        <w:t xml:space="preserve">-  may </w:t>
      </w:r>
      <w:r w:rsidRPr="00685F46">
        <w:rPr>
          <w:rFonts w:ascii="MS Mincho" w:eastAsia="MS Mincho" w:hAnsi="MS Mincho" w:cs="MS Mincho"/>
          <w:b/>
        </w:rPr>
        <w:t> </w:t>
      </w:r>
    </w:p>
    <w:p w14:paraId="3B77A7AC" w14:textId="77777777" w:rsidR="00A051BD" w:rsidRPr="00685F46" w:rsidRDefault="00A051BD" w:rsidP="00C64F51">
      <w:pPr>
        <w:widowControl w:val="0"/>
        <w:numPr>
          <w:ilvl w:val="0"/>
          <w:numId w:val="4"/>
        </w:numPr>
        <w:tabs>
          <w:tab w:val="left" w:pos="220"/>
          <w:tab w:val="left" w:pos="720"/>
        </w:tabs>
        <w:autoSpaceDE w:val="0"/>
        <w:autoSpaceDN w:val="0"/>
        <w:adjustRightInd w:val="0"/>
        <w:spacing w:after="240"/>
        <w:ind w:hanging="720"/>
        <w:jc w:val="both"/>
        <w:rPr>
          <w:rFonts w:ascii="Times New Roman" w:hAnsi="Times New Roman" w:cs="Times New Roman"/>
          <w:b/>
        </w:rPr>
      </w:pPr>
      <w:r w:rsidRPr="00685F46">
        <w:rPr>
          <w:rFonts w:ascii="Times New Roman" w:hAnsi="Times New Roman" w:cs="Times New Roman"/>
          <w:b/>
          <w:kern w:val="1"/>
        </w:rPr>
        <w:tab/>
      </w:r>
      <w:r w:rsidRPr="00685F46">
        <w:rPr>
          <w:rFonts w:ascii="Times New Roman" w:hAnsi="Times New Roman" w:cs="Times New Roman"/>
          <w:b/>
          <w:kern w:val="1"/>
        </w:rPr>
        <w:tab/>
      </w:r>
      <w:r w:rsidRPr="00685F46">
        <w:rPr>
          <w:rFonts w:ascii="Times New Roman" w:hAnsi="Times New Roman" w:cs="Times New Roman"/>
          <w:b/>
        </w:rPr>
        <w:t xml:space="preserve">-  is/are free to </w:t>
      </w:r>
      <w:r w:rsidRPr="00685F46">
        <w:rPr>
          <w:rFonts w:ascii="MS Mincho" w:eastAsia="MS Mincho" w:hAnsi="MS Mincho" w:cs="MS Mincho"/>
          <w:b/>
        </w:rPr>
        <w:t> </w:t>
      </w:r>
    </w:p>
    <w:p w14:paraId="7868562F"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Illustrations: </w:t>
      </w:r>
    </w:p>
    <w:p w14:paraId="55BF4E12"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1. “</w:t>
      </w:r>
      <w:r w:rsidRPr="00685F46">
        <w:rPr>
          <w:rFonts w:ascii="Times New Roman" w:hAnsi="Times New Roman" w:cs="Times New Roman"/>
          <w:b/>
        </w:rPr>
        <w:t>Every person is free to think and to express his idea.</w:t>
      </w:r>
      <w:r w:rsidRPr="00C64F51">
        <w:rPr>
          <w:rFonts w:ascii="Times New Roman" w:hAnsi="Times New Roman" w:cs="Times New Roman"/>
        </w:rPr>
        <w:t xml:space="preserve">” [Article 14 of The 1960 Civil Code of Ethiopia]. </w:t>
      </w:r>
    </w:p>
    <w:p w14:paraId="2722F244"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 The human conduct to think and to express ideas is permitted by this law. Therefore, it is a permissive law. </w:t>
      </w:r>
    </w:p>
    <w:p w14:paraId="02B4D97F"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2. “</w:t>
      </w:r>
      <w:r w:rsidRPr="00685F46">
        <w:rPr>
          <w:rFonts w:ascii="Times New Roman" w:hAnsi="Times New Roman" w:cs="Times New Roman"/>
          <w:b/>
        </w:rPr>
        <w:t>Accused persons have the right to be informed with sufficient particulars of charge brought against them and to be given the charge in writing.</w:t>
      </w:r>
      <w:r w:rsidRPr="00C64F51">
        <w:rPr>
          <w:rFonts w:ascii="Times New Roman" w:hAnsi="Times New Roman" w:cs="Times New Roman"/>
        </w:rPr>
        <w:t xml:space="preserve">” [Article 20(2) of the 1995 Constitution of the Federal Democratic Republic of Ethiopia]. </w:t>
      </w:r>
    </w:p>
    <w:p w14:paraId="6F0898DA"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 “have the right to” in this law shows that the subject is given the right or permitted to get the charge in writing and to be informed its particulars. Therefore, it is permissive law. </w:t>
      </w:r>
    </w:p>
    <w:p w14:paraId="37DCDA7C"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B) Directive law </w:t>
      </w:r>
    </w:p>
    <w:p w14:paraId="2EB69832"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Directive law </w:t>
      </w:r>
      <w:r w:rsidRPr="00685F46">
        <w:rPr>
          <w:rFonts w:ascii="Times New Roman" w:hAnsi="Times New Roman" w:cs="Times New Roman"/>
          <w:b/>
        </w:rPr>
        <w:t>orders, directs or commands the subject to do the act provided in the law</w:t>
      </w:r>
      <w:r w:rsidRPr="00C64F51">
        <w:rPr>
          <w:rFonts w:ascii="Times New Roman" w:hAnsi="Times New Roman" w:cs="Times New Roman"/>
        </w:rPr>
        <w:t xml:space="preserve">. It is not optional. Therefore, </w:t>
      </w:r>
      <w:r w:rsidRPr="00685F46">
        <w:rPr>
          <w:rFonts w:ascii="Times New Roman" w:hAnsi="Times New Roman" w:cs="Times New Roman"/>
          <w:b/>
        </w:rPr>
        <w:t>the subject has legal duty to do it whether s/he likes it or not</w:t>
      </w:r>
      <w:r w:rsidRPr="00C64F51">
        <w:rPr>
          <w:rFonts w:ascii="Times New Roman" w:hAnsi="Times New Roman" w:cs="Times New Roman"/>
        </w:rPr>
        <w:t xml:space="preserve">, otherwise, there is an evil </w:t>
      </w:r>
      <w:r w:rsidRPr="00685F46">
        <w:rPr>
          <w:rFonts w:ascii="Times New Roman" w:hAnsi="Times New Roman" w:cs="Times New Roman"/>
          <w:b/>
        </w:rPr>
        <w:t>consequence</w:t>
      </w:r>
      <w:r w:rsidRPr="00C64F51">
        <w:rPr>
          <w:rFonts w:ascii="Times New Roman" w:hAnsi="Times New Roman" w:cs="Times New Roman"/>
        </w:rPr>
        <w:t xml:space="preserve"> that s/he incurs unless s/he does it as directed by the law. Directive law usually uses phrases like: </w:t>
      </w:r>
    </w:p>
    <w:p w14:paraId="2DF98524" w14:textId="77777777" w:rsidR="00A051BD" w:rsidRPr="00685F46" w:rsidRDefault="00A051BD" w:rsidP="00C64F51">
      <w:pPr>
        <w:widowControl w:val="0"/>
        <w:numPr>
          <w:ilvl w:val="0"/>
          <w:numId w:val="5"/>
        </w:numPr>
        <w:tabs>
          <w:tab w:val="left" w:pos="220"/>
          <w:tab w:val="left" w:pos="720"/>
        </w:tabs>
        <w:autoSpaceDE w:val="0"/>
        <w:autoSpaceDN w:val="0"/>
        <w:adjustRightInd w:val="0"/>
        <w:spacing w:after="240"/>
        <w:ind w:hanging="720"/>
        <w:jc w:val="both"/>
        <w:rPr>
          <w:rFonts w:ascii="Times New Roman" w:hAnsi="Times New Roman" w:cs="Times New Roman"/>
          <w:b/>
        </w:rPr>
      </w:pPr>
      <w:r w:rsidRPr="00685F46">
        <w:rPr>
          <w:rFonts w:ascii="Times New Roman" w:hAnsi="Times New Roman" w:cs="Times New Roman"/>
          <w:b/>
          <w:kern w:val="1"/>
        </w:rPr>
        <w:tab/>
      </w:r>
      <w:r w:rsidRPr="00685F46">
        <w:rPr>
          <w:rFonts w:ascii="Times New Roman" w:hAnsi="Times New Roman" w:cs="Times New Roman"/>
          <w:b/>
          <w:kern w:val="1"/>
        </w:rPr>
        <w:tab/>
      </w:r>
      <w:r w:rsidRPr="00685F46">
        <w:rPr>
          <w:rFonts w:ascii="Times New Roman" w:hAnsi="Times New Roman" w:cs="Times New Roman"/>
          <w:b/>
        </w:rPr>
        <w:t xml:space="preserve">-  must </w:t>
      </w:r>
      <w:r w:rsidRPr="00685F46">
        <w:rPr>
          <w:rFonts w:ascii="MS Mincho" w:eastAsia="MS Mincho" w:hAnsi="MS Mincho" w:cs="MS Mincho"/>
          <w:b/>
        </w:rPr>
        <w:t> </w:t>
      </w:r>
    </w:p>
    <w:p w14:paraId="58757AC9" w14:textId="77777777" w:rsidR="00A051BD" w:rsidRPr="00685F46" w:rsidRDefault="00A051BD" w:rsidP="00C64F51">
      <w:pPr>
        <w:widowControl w:val="0"/>
        <w:numPr>
          <w:ilvl w:val="0"/>
          <w:numId w:val="5"/>
        </w:numPr>
        <w:tabs>
          <w:tab w:val="left" w:pos="220"/>
          <w:tab w:val="left" w:pos="720"/>
        </w:tabs>
        <w:autoSpaceDE w:val="0"/>
        <w:autoSpaceDN w:val="0"/>
        <w:adjustRightInd w:val="0"/>
        <w:spacing w:after="240"/>
        <w:ind w:hanging="720"/>
        <w:jc w:val="both"/>
        <w:rPr>
          <w:rFonts w:ascii="Times New Roman" w:hAnsi="Times New Roman" w:cs="Times New Roman"/>
          <w:b/>
        </w:rPr>
      </w:pPr>
      <w:r w:rsidRPr="00685F46">
        <w:rPr>
          <w:rFonts w:ascii="Times New Roman" w:hAnsi="Times New Roman" w:cs="Times New Roman"/>
          <w:b/>
          <w:kern w:val="1"/>
        </w:rPr>
        <w:tab/>
      </w:r>
      <w:r w:rsidRPr="00685F46">
        <w:rPr>
          <w:rFonts w:ascii="Times New Roman" w:hAnsi="Times New Roman" w:cs="Times New Roman"/>
          <w:b/>
          <w:kern w:val="1"/>
        </w:rPr>
        <w:tab/>
      </w:r>
      <w:r w:rsidRPr="00685F46">
        <w:rPr>
          <w:rFonts w:ascii="Times New Roman" w:hAnsi="Times New Roman" w:cs="Times New Roman"/>
          <w:b/>
        </w:rPr>
        <w:t xml:space="preserve">-  shall </w:t>
      </w:r>
      <w:r w:rsidRPr="00685F46">
        <w:rPr>
          <w:rFonts w:ascii="MS Mincho" w:eastAsia="MS Mincho" w:hAnsi="MS Mincho" w:cs="MS Mincho"/>
          <w:b/>
        </w:rPr>
        <w:t> </w:t>
      </w:r>
    </w:p>
    <w:p w14:paraId="2DF46084" w14:textId="77777777" w:rsidR="00A051BD" w:rsidRPr="00685F46" w:rsidRDefault="00A051BD" w:rsidP="00C64F51">
      <w:pPr>
        <w:widowControl w:val="0"/>
        <w:numPr>
          <w:ilvl w:val="0"/>
          <w:numId w:val="5"/>
        </w:numPr>
        <w:tabs>
          <w:tab w:val="left" w:pos="220"/>
          <w:tab w:val="left" w:pos="720"/>
        </w:tabs>
        <w:autoSpaceDE w:val="0"/>
        <w:autoSpaceDN w:val="0"/>
        <w:adjustRightInd w:val="0"/>
        <w:spacing w:after="240"/>
        <w:ind w:hanging="720"/>
        <w:jc w:val="both"/>
        <w:rPr>
          <w:rFonts w:ascii="Times New Roman" w:hAnsi="Times New Roman" w:cs="Times New Roman"/>
          <w:b/>
        </w:rPr>
      </w:pPr>
      <w:r w:rsidRPr="00685F46">
        <w:rPr>
          <w:rFonts w:ascii="Times New Roman" w:hAnsi="Times New Roman" w:cs="Times New Roman"/>
          <w:b/>
          <w:kern w:val="1"/>
        </w:rPr>
        <w:tab/>
      </w:r>
      <w:r w:rsidRPr="00685F46">
        <w:rPr>
          <w:rFonts w:ascii="Times New Roman" w:hAnsi="Times New Roman" w:cs="Times New Roman"/>
          <w:b/>
          <w:kern w:val="1"/>
        </w:rPr>
        <w:tab/>
      </w:r>
      <w:r w:rsidRPr="00685F46">
        <w:rPr>
          <w:rFonts w:ascii="Times New Roman" w:hAnsi="Times New Roman" w:cs="Times New Roman"/>
          <w:b/>
        </w:rPr>
        <w:t xml:space="preserve">-  has/have the obligation </w:t>
      </w:r>
      <w:r w:rsidRPr="00685F46">
        <w:rPr>
          <w:rFonts w:ascii="MS Mincho" w:eastAsia="MS Mincho" w:hAnsi="MS Mincho" w:cs="MS Mincho"/>
          <w:b/>
        </w:rPr>
        <w:t> </w:t>
      </w:r>
    </w:p>
    <w:p w14:paraId="13276639" w14:textId="77777777" w:rsidR="00A051BD" w:rsidRPr="00685F46" w:rsidRDefault="00A051BD" w:rsidP="00C64F51">
      <w:pPr>
        <w:widowControl w:val="0"/>
        <w:numPr>
          <w:ilvl w:val="0"/>
          <w:numId w:val="5"/>
        </w:numPr>
        <w:tabs>
          <w:tab w:val="left" w:pos="220"/>
          <w:tab w:val="left" w:pos="720"/>
        </w:tabs>
        <w:autoSpaceDE w:val="0"/>
        <w:autoSpaceDN w:val="0"/>
        <w:adjustRightInd w:val="0"/>
        <w:spacing w:after="240"/>
        <w:ind w:hanging="720"/>
        <w:jc w:val="both"/>
        <w:rPr>
          <w:rFonts w:ascii="Times New Roman" w:hAnsi="Times New Roman" w:cs="Times New Roman"/>
          <w:b/>
        </w:rPr>
      </w:pPr>
      <w:r w:rsidRPr="00685F46">
        <w:rPr>
          <w:rFonts w:ascii="Times New Roman" w:hAnsi="Times New Roman" w:cs="Times New Roman"/>
          <w:b/>
          <w:kern w:val="1"/>
        </w:rPr>
        <w:tab/>
      </w:r>
      <w:r w:rsidRPr="00685F46">
        <w:rPr>
          <w:rFonts w:ascii="Times New Roman" w:hAnsi="Times New Roman" w:cs="Times New Roman"/>
          <w:b/>
          <w:kern w:val="1"/>
        </w:rPr>
        <w:tab/>
      </w:r>
      <w:r w:rsidRPr="00685F46">
        <w:rPr>
          <w:rFonts w:ascii="Times New Roman" w:hAnsi="Times New Roman" w:cs="Times New Roman"/>
          <w:b/>
        </w:rPr>
        <w:t xml:space="preserve">-  is/are obliged to </w:t>
      </w:r>
      <w:r w:rsidRPr="00685F46">
        <w:rPr>
          <w:rFonts w:ascii="MS Mincho" w:eastAsia="MS Mincho" w:hAnsi="MS Mincho" w:cs="MS Mincho"/>
          <w:b/>
        </w:rPr>
        <w:t> </w:t>
      </w:r>
    </w:p>
    <w:p w14:paraId="69894A02" w14:textId="77777777" w:rsidR="00A051BD" w:rsidRPr="00685F46" w:rsidRDefault="00A051BD" w:rsidP="00C64F51">
      <w:pPr>
        <w:widowControl w:val="0"/>
        <w:numPr>
          <w:ilvl w:val="0"/>
          <w:numId w:val="5"/>
        </w:numPr>
        <w:tabs>
          <w:tab w:val="left" w:pos="220"/>
          <w:tab w:val="left" w:pos="720"/>
        </w:tabs>
        <w:autoSpaceDE w:val="0"/>
        <w:autoSpaceDN w:val="0"/>
        <w:adjustRightInd w:val="0"/>
        <w:spacing w:after="240"/>
        <w:ind w:hanging="720"/>
        <w:jc w:val="both"/>
        <w:rPr>
          <w:rFonts w:ascii="Times New Roman" w:hAnsi="Times New Roman" w:cs="Times New Roman"/>
          <w:b/>
        </w:rPr>
      </w:pPr>
      <w:r w:rsidRPr="00685F46">
        <w:rPr>
          <w:rFonts w:ascii="Times New Roman" w:hAnsi="Times New Roman" w:cs="Times New Roman"/>
          <w:b/>
          <w:kern w:val="1"/>
        </w:rPr>
        <w:tab/>
      </w:r>
      <w:r w:rsidRPr="00685F46">
        <w:rPr>
          <w:rFonts w:ascii="Times New Roman" w:hAnsi="Times New Roman" w:cs="Times New Roman"/>
          <w:b/>
          <w:kern w:val="1"/>
        </w:rPr>
        <w:tab/>
      </w:r>
      <w:r w:rsidRPr="00685F46">
        <w:rPr>
          <w:rFonts w:ascii="Times New Roman" w:hAnsi="Times New Roman" w:cs="Times New Roman"/>
          <w:b/>
        </w:rPr>
        <w:t xml:space="preserve">-  is/are ordered to </w:t>
      </w:r>
      <w:r w:rsidRPr="00685F46">
        <w:rPr>
          <w:rFonts w:ascii="MS Mincho" w:eastAsia="MS Mincho" w:hAnsi="MS Mincho" w:cs="MS Mincho"/>
          <w:b/>
        </w:rPr>
        <w:t> </w:t>
      </w:r>
    </w:p>
    <w:p w14:paraId="2D670962" w14:textId="77777777" w:rsidR="00685F46" w:rsidRPr="00685F46" w:rsidRDefault="00A051BD" w:rsidP="00C64F51">
      <w:pPr>
        <w:widowControl w:val="0"/>
        <w:numPr>
          <w:ilvl w:val="0"/>
          <w:numId w:val="5"/>
        </w:numPr>
        <w:tabs>
          <w:tab w:val="left" w:pos="220"/>
          <w:tab w:val="left" w:pos="720"/>
        </w:tabs>
        <w:autoSpaceDE w:val="0"/>
        <w:autoSpaceDN w:val="0"/>
        <w:adjustRightInd w:val="0"/>
        <w:spacing w:after="240"/>
        <w:ind w:hanging="720"/>
        <w:jc w:val="both"/>
        <w:rPr>
          <w:rFonts w:ascii="Times New Roman" w:hAnsi="Times New Roman" w:cs="Times New Roman"/>
          <w:b/>
        </w:rPr>
      </w:pPr>
      <w:r w:rsidRPr="00685F46">
        <w:rPr>
          <w:rFonts w:ascii="Times New Roman" w:hAnsi="Times New Roman" w:cs="Times New Roman"/>
          <w:b/>
          <w:kern w:val="1"/>
        </w:rPr>
        <w:tab/>
      </w:r>
      <w:r w:rsidRPr="00685F46">
        <w:rPr>
          <w:rFonts w:ascii="Times New Roman" w:hAnsi="Times New Roman" w:cs="Times New Roman"/>
          <w:b/>
          <w:kern w:val="1"/>
        </w:rPr>
        <w:tab/>
      </w:r>
      <w:r w:rsidRPr="00685F46">
        <w:rPr>
          <w:rFonts w:ascii="Times New Roman" w:hAnsi="Times New Roman" w:cs="Times New Roman"/>
          <w:b/>
        </w:rPr>
        <w:t xml:space="preserve">-  shall have the obligation/duty </w:t>
      </w:r>
      <w:r w:rsidRPr="00685F46">
        <w:rPr>
          <w:rFonts w:ascii="MS Mincho" w:eastAsia="MS Mincho" w:hAnsi="MS Mincho" w:cs="MS Mincho"/>
          <w:b/>
        </w:rPr>
        <w:t> </w:t>
      </w:r>
    </w:p>
    <w:p w14:paraId="52E91C7F" w14:textId="64DFC3CD" w:rsidR="00A051BD" w:rsidRPr="00C64F51" w:rsidRDefault="00A051BD" w:rsidP="00C64F51">
      <w:pPr>
        <w:widowControl w:val="0"/>
        <w:numPr>
          <w:ilvl w:val="0"/>
          <w:numId w:val="5"/>
        </w:numPr>
        <w:tabs>
          <w:tab w:val="left" w:pos="220"/>
          <w:tab w:val="left" w:pos="720"/>
        </w:tabs>
        <w:autoSpaceDE w:val="0"/>
        <w:autoSpaceDN w:val="0"/>
        <w:adjustRightInd w:val="0"/>
        <w:spacing w:after="240"/>
        <w:ind w:hanging="720"/>
        <w:jc w:val="both"/>
        <w:rPr>
          <w:rFonts w:ascii="Times New Roman" w:hAnsi="Times New Roman" w:cs="Times New Roman"/>
        </w:rPr>
      </w:pPr>
      <w:r w:rsidRPr="00C64F51">
        <w:rPr>
          <w:rFonts w:ascii="Times New Roman" w:hAnsi="Times New Roman" w:cs="Times New Roman"/>
        </w:rPr>
        <w:t xml:space="preserve">Illustrations: </w:t>
      </w:r>
      <w:r w:rsidRPr="00C64F51">
        <w:rPr>
          <w:rFonts w:ascii="MS Mincho" w:eastAsia="MS Mincho" w:hAnsi="MS Mincho" w:cs="MS Mincho"/>
        </w:rPr>
        <w:t> </w:t>
      </w:r>
      <w:r w:rsidRPr="00C64F51">
        <w:rPr>
          <w:rFonts w:ascii="Times New Roman" w:hAnsi="Times New Roman" w:cs="Times New Roman"/>
        </w:rPr>
        <w:t>1. “</w:t>
      </w:r>
      <w:r w:rsidRPr="00685F46">
        <w:rPr>
          <w:rFonts w:ascii="Times New Roman" w:hAnsi="Times New Roman" w:cs="Times New Roman"/>
          <w:b/>
        </w:rPr>
        <w:t>The debtor shall personally carry out his obligations under the contract where this is essential to the creditor or has been expressly agreed</w:t>
      </w:r>
      <w:r w:rsidRPr="00C64F51">
        <w:rPr>
          <w:rFonts w:ascii="Times New Roman" w:hAnsi="Times New Roman" w:cs="Times New Roman"/>
        </w:rPr>
        <w:t xml:space="preserve">.” [Civ. C. Art. </w:t>
      </w:r>
      <w:r w:rsidRPr="00C64F51">
        <w:rPr>
          <w:rFonts w:ascii="MS Mincho" w:eastAsia="MS Mincho" w:hAnsi="MS Mincho" w:cs="MS Mincho"/>
        </w:rPr>
        <w:t> </w:t>
      </w:r>
    </w:p>
    <w:p w14:paraId="53F711F2"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1740(1)]. “Shall.... carryout” in this law shows that the contracting party, the debtor, is directed, ordered or commanded by the law as it is provided. Therefore, this law is directive law. </w:t>
      </w:r>
    </w:p>
    <w:p w14:paraId="48785AA3"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2. “</w:t>
      </w:r>
      <w:r w:rsidRPr="00685F46">
        <w:rPr>
          <w:rFonts w:ascii="Times New Roman" w:hAnsi="Times New Roman" w:cs="Times New Roman"/>
          <w:b/>
        </w:rPr>
        <w:t>Every worker shall have the following obligations to perform in person the work specified in the contract of employment</w:t>
      </w:r>
      <w:r w:rsidRPr="00C64F51">
        <w:rPr>
          <w:rFonts w:ascii="Times New Roman" w:hAnsi="Times New Roman" w:cs="Times New Roman"/>
        </w:rPr>
        <w:t xml:space="preserve">.” </w:t>
      </w:r>
      <w:proofErr w:type="gramStart"/>
      <w:r w:rsidRPr="00C64F51">
        <w:rPr>
          <w:rFonts w:ascii="Times New Roman" w:hAnsi="Times New Roman" w:cs="Times New Roman"/>
        </w:rPr>
        <w:t>( emphasis</w:t>
      </w:r>
      <w:proofErr w:type="gramEnd"/>
      <w:r w:rsidRPr="00C64F51">
        <w:rPr>
          <w:rFonts w:ascii="Times New Roman" w:hAnsi="Times New Roman" w:cs="Times New Roman"/>
        </w:rPr>
        <w:t xml:space="preserve"> added) [Article 13(1) of the 2003 </w:t>
      </w:r>
      <w:proofErr w:type="spellStart"/>
      <w:r w:rsidRPr="00C64F51">
        <w:rPr>
          <w:rFonts w:ascii="Times New Roman" w:hAnsi="Times New Roman" w:cs="Times New Roman"/>
        </w:rPr>
        <w:t>Labour</w:t>
      </w:r>
      <w:proofErr w:type="spellEnd"/>
      <w:r w:rsidRPr="00C64F51">
        <w:rPr>
          <w:rFonts w:ascii="Times New Roman" w:hAnsi="Times New Roman" w:cs="Times New Roman"/>
        </w:rPr>
        <w:t xml:space="preserve"> Code Proclamation No. 377/2003]. </w:t>
      </w:r>
    </w:p>
    <w:p w14:paraId="4C3A045E"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proofErr w:type="gramStart"/>
      <w:r w:rsidRPr="00C64F51">
        <w:rPr>
          <w:rFonts w:ascii="Times New Roman" w:hAnsi="Times New Roman" w:cs="Times New Roman"/>
        </w:rPr>
        <w:t>”Shall</w:t>
      </w:r>
      <w:proofErr w:type="gramEnd"/>
      <w:r w:rsidRPr="00C64F51">
        <w:rPr>
          <w:rFonts w:ascii="Times New Roman" w:hAnsi="Times New Roman" w:cs="Times New Roman"/>
        </w:rPr>
        <w:t xml:space="preserve"> have the ... obligations to” in this law shows that the worker is directed by the law as it is provided in the law. Therefore, it is directive law. </w:t>
      </w:r>
    </w:p>
    <w:p w14:paraId="68C66C3A"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In general, directive laws are </w:t>
      </w:r>
      <w:r w:rsidRPr="00685F46">
        <w:rPr>
          <w:rFonts w:ascii="Times New Roman" w:hAnsi="Times New Roman" w:cs="Times New Roman"/>
          <w:b/>
        </w:rPr>
        <w:t>mandatory provisions of laws</w:t>
      </w:r>
      <w:r w:rsidRPr="00C64F51">
        <w:rPr>
          <w:rFonts w:ascii="Times New Roman" w:hAnsi="Times New Roman" w:cs="Times New Roman"/>
        </w:rPr>
        <w:t xml:space="preserve">. They oblige the subject to act, as they require him/her to act. </w:t>
      </w:r>
    </w:p>
    <w:p w14:paraId="1F32E45C"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C) Prohibitive law </w:t>
      </w:r>
    </w:p>
    <w:p w14:paraId="7E6F577D"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Prohibitive law </w:t>
      </w:r>
      <w:r w:rsidRPr="00685F46">
        <w:rPr>
          <w:rFonts w:ascii="Times New Roman" w:hAnsi="Times New Roman" w:cs="Times New Roman"/>
          <w:b/>
        </w:rPr>
        <w:t>discourages the subject from doing the act required not to be done</w:t>
      </w:r>
      <w:r w:rsidRPr="00C64F51">
        <w:rPr>
          <w:rFonts w:ascii="Times New Roman" w:hAnsi="Times New Roman" w:cs="Times New Roman"/>
        </w:rPr>
        <w:t xml:space="preserve">. If the subject does the act against the prohibition, an evil </w:t>
      </w:r>
      <w:proofErr w:type="gramStart"/>
      <w:r w:rsidRPr="00C64F51">
        <w:rPr>
          <w:rFonts w:ascii="Times New Roman" w:hAnsi="Times New Roman" w:cs="Times New Roman"/>
        </w:rPr>
        <w:t>follows</w:t>
      </w:r>
      <w:proofErr w:type="gramEnd"/>
      <w:r w:rsidRPr="00C64F51">
        <w:rPr>
          <w:rFonts w:ascii="Times New Roman" w:hAnsi="Times New Roman" w:cs="Times New Roman"/>
        </w:rPr>
        <w:t xml:space="preserve"> as the consequence of the violation. </w:t>
      </w:r>
      <w:r w:rsidRPr="00685F46">
        <w:rPr>
          <w:rFonts w:ascii="Times New Roman" w:hAnsi="Times New Roman" w:cs="Times New Roman"/>
          <w:b/>
        </w:rPr>
        <w:t>All criminal code provisions are prohibitive laws</w:t>
      </w:r>
      <w:r w:rsidRPr="00C64F51">
        <w:rPr>
          <w:rFonts w:ascii="Times New Roman" w:hAnsi="Times New Roman" w:cs="Times New Roman"/>
        </w:rPr>
        <w:t xml:space="preserve">. Prohibitive laws usually use phrases like: </w:t>
      </w:r>
    </w:p>
    <w:p w14:paraId="107C4DD9" w14:textId="77777777" w:rsidR="00A051BD" w:rsidRPr="00685F46" w:rsidRDefault="00A051BD" w:rsidP="00C64F51">
      <w:pPr>
        <w:widowControl w:val="0"/>
        <w:numPr>
          <w:ilvl w:val="0"/>
          <w:numId w:val="6"/>
        </w:numPr>
        <w:tabs>
          <w:tab w:val="left" w:pos="220"/>
          <w:tab w:val="left" w:pos="720"/>
        </w:tabs>
        <w:autoSpaceDE w:val="0"/>
        <w:autoSpaceDN w:val="0"/>
        <w:adjustRightInd w:val="0"/>
        <w:spacing w:after="240"/>
        <w:ind w:hanging="720"/>
        <w:jc w:val="both"/>
        <w:rPr>
          <w:rFonts w:ascii="Times New Roman" w:hAnsi="Times New Roman" w:cs="Times New Roman"/>
          <w:b/>
        </w:rPr>
      </w:pPr>
      <w:r w:rsidRPr="00685F46">
        <w:rPr>
          <w:rFonts w:ascii="Times New Roman" w:hAnsi="Times New Roman" w:cs="Times New Roman"/>
          <w:b/>
          <w:kern w:val="1"/>
        </w:rPr>
        <w:tab/>
      </w:r>
      <w:r w:rsidRPr="00685F46">
        <w:rPr>
          <w:rFonts w:ascii="Times New Roman" w:hAnsi="Times New Roman" w:cs="Times New Roman"/>
          <w:b/>
          <w:kern w:val="1"/>
        </w:rPr>
        <w:tab/>
      </w:r>
      <w:r w:rsidRPr="00685F46">
        <w:rPr>
          <w:rFonts w:ascii="Times New Roman" w:hAnsi="Times New Roman" w:cs="Times New Roman"/>
          <w:b/>
        </w:rPr>
        <w:t xml:space="preserve">-  must not; </w:t>
      </w:r>
      <w:r w:rsidRPr="00685F46">
        <w:rPr>
          <w:rFonts w:ascii="MS Mincho" w:eastAsia="MS Mincho" w:hAnsi="MS Mincho" w:cs="MS Mincho"/>
          <w:b/>
        </w:rPr>
        <w:t> </w:t>
      </w:r>
    </w:p>
    <w:p w14:paraId="0BC345FE" w14:textId="77777777" w:rsidR="00A051BD" w:rsidRPr="00685F46" w:rsidRDefault="00A051BD" w:rsidP="00C64F51">
      <w:pPr>
        <w:widowControl w:val="0"/>
        <w:numPr>
          <w:ilvl w:val="0"/>
          <w:numId w:val="6"/>
        </w:numPr>
        <w:tabs>
          <w:tab w:val="left" w:pos="220"/>
          <w:tab w:val="left" w:pos="720"/>
        </w:tabs>
        <w:autoSpaceDE w:val="0"/>
        <w:autoSpaceDN w:val="0"/>
        <w:adjustRightInd w:val="0"/>
        <w:spacing w:after="240"/>
        <w:ind w:hanging="720"/>
        <w:jc w:val="both"/>
        <w:rPr>
          <w:rFonts w:ascii="Times New Roman" w:hAnsi="Times New Roman" w:cs="Times New Roman"/>
          <w:b/>
        </w:rPr>
      </w:pPr>
      <w:r w:rsidRPr="00685F46">
        <w:rPr>
          <w:rFonts w:ascii="Times New Roman" w:hAnsi="Times New Roman" w:cs="Times New Roman"/>
          <w:b/>
          <w:kern w:val="1"/>
        </w:rPr>
        <w:tab/>
      </w:r>
      <w:r w:rsidRPr="00685F46">
        <w:rPr>
          <w:rFonts w:ascii="Times New Roman" w:hAnsi="Times New Roman" w:cs="Times New Roman"/>
          <w:b/>
          <w:kern w:val="1"/>
        </w:rPr>
        <w:tab/>
      </w:r>
      <w:r w:rsidRPr="00685F46">
        <w:rPr>
          <w:rFonts w:ascii="Times New Roman" w:hAnsi="Times New Roman" w:cs="Times New Roman"/>
          <w:b/>
        </w:rPr>
        <w:t xml:space="preserve">-  shall not; </w:t>
      </w:r>
      <w:r w:rsidRPr="00685F46">
        <w:rPr>
          <w:rFonts w:ascii="MS Mincho" w:eastAsia="MS Mincho" w:hAnsi="MS Mincho" w:cs="MS Mincho"/>
          <w:b/>
        </w:rPr>
        <w:t> </w:t>
      </w:r>
    </w:p>
    <w:p w14:paraId="5D60D1AD" w14:textId="77777777" w:rsidR="00A051BD" w:rsidRPr="00685F46" w:rsidRDefault="00A051BD" w:rsidP="00C64F51">
      <w:pPr>
        <w:widowControl w:val="0"/>
        <w:numPr>
          <w:ilvl w:val="0"/>
          <w:numId w:val="6"/>
        </w:numPr>
        <w:tabs>
          <w:tab w:val="left" w:pos="220"/>
          <w:tab w:val="left" w:pos="720"/>
        </w:tabs>
        <w:autoSpaceDE w:val="0"/>
        <w:autoSpaceDN w:val="0"/>
        <w:adjustRightInd w:val="0"/>
        <w:spacing w:after="240"/>
        <w:ind w:hanging="720"/>
        <w:jc w:val="both"/>
        <w:rPr>
          <w:rFonts w:ascii="Times New Roman" w:hAnsi="Times New Roman" w:cs="Times New Roman"/>
          <w:b/>
        </w:rPr>
      </w:pPr>
      <w:r w:rsidRPr="00685F46">
        <w:rPr>
          <w:rFonts w:ascii="Times New Roman" w:hAnsi="Times New Roman" w:cs="Times New Roman"/>
          <w:b/>
          <w:kern w:val="1"/>
        </w:rPr>
        <w:tab/>
      </w:r>
      <w:r w:rsidRPr="00685F46">
        <w:rPr>
          <w:rFonts w:ascii="Times New Roman" w:hAnsi="Times New Roman" w:cs="Times New Roman"/>
          <w:b/>
          <w:kern w:val="1"/>
        </w:rPr>
        <w:tab/>
      </w:r>
      <w:r w:rsidRPr="00685F46">
        <w:rPr>
          <w:rFonts w:ascii="Times New Roman" w:hAnsi="Times New Roman" w:cs="Times New Roman"/>
          <w:b/>
        </w:rPr>
        <w:t xml:space="preserve">-  should not; </w:t>
      </w:r>
      <w:r w:rsidRPr="00685F46">
        <w:rPr>
          <w:rFonts w:ascii="MS Mincho" w:eastAsia="MS Mincho" w:hAnsi="MS Mincho" w:cs="MS Mincho"/>
          <w:b/>
        </w:rPr>
        <w:t> </w:t>
      </w:r>
    </w:p>
    <w:p w14:paraId="6658C0B9" w14:textId="77777777" w:rsidR="00A051BD" w:rsidRPr="00685F46" w:rsidRDefault="00A051BD" w:rsidP="00C64F51">
      <w:pPr>
        <w:widowControl w:val="0"/>
        <w:numPr>
          <w:ilvl w:val="0"/>
          <w:numId w:val="6"/>
        </w:numPr>
        <w:tabs>
          <w:tab w:val="left" w:pos="220"/>
          <w:tab w:val="left" w:pos="720"/>
        </w:tabs>
        <w:autoSpaceDE w:val="0"/>
        <w:autoSpaceDN w:val="0"/>
        <w:adjustRightInd w:val="0"/>
        <w:spacing w:after="240"/>
        <w:ind w:hanging="720"/>
        <w:jc w:val="both"/>
        <w:rPr>
          <w:rFonts w:ascii="Times New Roman" w:hAnsi="Times New Roman" w:cs="Times New Roman"/>
          <w:b/>
        </w:rPr>
      </w:pPr>
      <w:r w:rsidRPr="00685F46">
        <w:rPr>
          <w:rFonts w:ascii="Times New Roman" w:hAnsi="Times New Roman" w:cs="Times New Roman"/>
          <w:b/>
          <w:kern w:val="1"/>
        </w:rPr>
        <w:tab/>
      </w:r>
      <w:r w:rsidRPr="00685F46">
        <w:rPr>
          <w:rFonts w:ascii="Times New Roman" w:hAnsi="Times New Roman" w:cs="Times New Roman"/>
          <w:b/>
          <w:kern w:val="1"/>
        </w:rPr>
        <w:tab/>
      </w:r>
      <w:r w:rsidRPr="00685F46">
        <w:rPr>
          <w:rFonts w:ascii="Times New Roman" w:hAnsi="Times New Roman" w:cs="Times New Roman"/>
          <w:b/>
        </w:rPr>
        <w:t xml:space="preserve">-  no one shall/should; </w:t>
      </w:r>
      <w:r w:rsidRPr="00685F46">
        <w:rPr>
          <w:rFonts w:ascii="MS Mincho" w:eastAsia="MS Mincho" w:hAnsi="MS Mincho" w:cs="MS Mincho"/>
          <w:b/>
        </w:rPr>
        <w:t> </w:t>
      </w:r>
    </w:p>
    <w:p w14:paraId="75E6621B" w14:textId="77777777" w:rsidR="00A051BD" w:rsidRPr="00685F46" w:rsidRDefault="00A051BD" w:rsidP="00C64F51">
      <w:pPr>
        <w:widowControl w:val="0"/>
        <w:numPr>
          <w:ilvl w:val="0"/>
          <w:numId w:val="6"/>
        </w:numPr>
        <w:tabs>
          <w:tab w:val="left" w:pos="220"/>
          <w:tab w:val="left" w:pos="720"/>
        </w:tabs>
        <w:autoSpaceDE w:val="0"/>
        <w:autoSpaceDN w:val="0"/>
        <w:adjustRightInd w:val="0"/>
        <w:spacing w:after="240"/>
        <w:ind w:hanging="720"/>
        <w:jc w:val="both"/>
        <w:rPr>
          <w:rFonts w:ascii="Times New Roman" w:hAnsi="Times New Roman" w:cs="Times New Roman"/>
          <w:b/>
        </w:rPr>
      </w:pPr>
      <w:r w:rsidRPr="00685F46">
        <w:rPr>
          <w:rFonts w:ascii="Times New Roman" w:hAnsi="Times New Roman" w:cs="Times New Roman"/>
          <w:b/>
          <w:kern w:val="1"/>
        </w:rPr>
        <w:tab/>
      </w:r>
      <w:r w:rsidRPr="00685F46">
        <w:rPr>
          <w:rFonts w:ascii="Times New Roman" w:hAnsi="Times New Roman" w:cs="Times New Roman"/>
          <w:b/>
          <w:kern w:val="1"/>
        </w:rPr>
        <w:tab/>
      </w:r>
      <w:r w:rsidRPr="00685F46">
        <w:rPr>
          <w:rFonts w:ascii="Times New Roman" w:hAnsi="Times New Roman" w:cs="Times New Roman"/>
          <w:b/>
        </w:rPr>
        <w:t xml:space="preserve">-  no person shall/should; </w:t>
      </w:r>
      <w:r w:rsidRPr="00685F46">
        <w:rPr>
          <w:rFonts w:ascii="MS Mincho" w:eastAsia="MS Mincho" w:hAnsi="MS Mincho" w:cs="MS Mincho"/>
          <w:b/>
        </w:rPr>
        <w:t> </w:t>
      </w:r>
    </w:p>
    <w:p w14:paraId="224E8B0A" w14:textId="77777777" w:rsidR="00A051BD" w:rsidRPr="00685F46" w:rsidRDefault="00A051BD" w:rsidP="00C64F51">
      <w:pPr>
        <w:widowControl w:val="0"/>
        <w:numPr>
          <w:ilvl w:val="0"/>
          <w:numId w:val="6"/>
        </w:numPr>
        <w:tabs>
          <w:tab w:val="left" w:pos="220"/>
          <w:tab w:val="left" w:pos="720"/>
        </w:tabs>
        <w:autoSpaceDE w:val="0"/>
        <w:autoSpaceDN w:val="0"/>
        <w:adjustRightInd w:val="0"/>
        <w:spacing w:after="240"/>
        <w:ind w:hanging="720"/>
        <w:jc w:val="both"/>
        <w:rPr>
          <w:rFonts w:ascii="Times New Roman" w:hAnsi="Times New Roman" w:cs="Times New Roman"/>
          <w:b/>
        </w:rPr>
      </w:pPr>
      <w:r w:rsidRPr="00685F46">
        <w:rPr>
          <w:rFonts w:ascii="Times New Roman" w:hAnsi="Times New Roman" w:cs="Times New Roman"/>
          <w:b/>
          <w:kern w:val="1"/>
        </w:rPr>
        <w:tab/>
      </w:r>
      <w:r w:rsidRPr="00685F46">
        <w:rPr>
          <w:rFonts w:ascii="Times New Roman" w:hAnsi="Times New Roman" w:cs="Times New Roman"/>
          <w:b/>
          <w:kern w:val="1"/>
        </w:rPr>
        <w:tab/>
      </w:r>
      <w:r w:rsidRPr="00685F46">
        <w:rPr>
          <w:rFonts w:ascii="Times New Roman" w:hAnsi="Times New Roman" w:cs="Times New Roman"/>
          <w:b/>
        </w:rPr>
        <w:t xml:space="preserve">-  may not; </w:t>
      </w:r>
      <w:r w:rsidRPr="00685F46">
        <w:rPr>
          <w:rFonts w:ascii="MS Mincho" w:eastAsia="MS Mincho" w:hAnsi="MS Mincho" w:cs="MS Mincho"/>
          <w:b/>
        </w:rPr>
        <w:t> </w:t>
      </w:r>
    </w:p>
    <w:p w14:paraId="3A38C165" w14:textId="77777777" w:rsidR="00A051BD" w:rsidRPr="00685F46" w:rsidRDefault="00A051BD" w:rsidP="00C64F51">
      <w:pPr>
        <w:widowControl w:val="0"/>
        <w:numPr>
          <w:ilvl w:val="0"/>
          <w:numId w:val="6"/>
        </w:numPr>
        <w:tabs>
          <w:tab w:val="left" w:pos="220"/>
          <w:tab w:val="left" w:pos="720"/>
        </w:tabs>
        <w:autoSpaceDE w:val="0"/>
        <w:autoSpaceDN w:val="0"/>
        <w:adjustRightInd w:val="0"/>
        <w:spacing w:after="240"/>
        <w:ind w:hanging="720"/>
        <w:jc w:val="both"/>
        <w:rPr>
          <w:rFonts w:ascii="Times New Roman" w:hAnsi="Times New Roman" w:cs="Times New Roman"/>
          <w:b/>
        </w:rPr>
      </w:pPr>
      <w:r w:rsidRPr="00685F46">
        <w:rPr>
          <w:rFonts w:ascii="Times New Roman" w:hAnsi="Times New Roman" w:cs="Times New Roman"/>
          <w:b/>
          <w:kern w:val="1"/>
        </w:rPr>
        <w:tab/>
      </w:r>
      <w:r w:rsidRPr="00685F46">
        <w:rPr>
          <w:rFonts w:ascii="Times New Roman" w:hAnsi="Times New Roman" w:cs="Times New Roman"/>
          <w:b/>
          <w:kern w:val="1"/>
        </w:rPr>
        <w:tab/>
      </w:r>
      <w:r w:rsidRPr="00685F46">
        <w:rPr>
          <w:rFonts w:ascii="Times New Roman" w:hAnsi="Times New Roman" w:cs="Times New Roman"/>
          <w:b/>
        </w:rPr>
        <w:t xml:space="preserve">-  is/are not permitted/allowed; </w:t>
      </w:r>
      <w:r w:rsidRPr="00685F46">
        <w:rPr>
          <w:rFonts w:ascii="MS Mincho" w:eastAsia="MS Mincho" w:hAnsi="MS Mincho" w:cs="MS Mincho"/>
          <w:b/>
        </w:rPr>
        <w:t> </w:t>
      </w:r>
    </w:p>
    <w:p w14:paraId="2E601376" w14:textId="77777777" w:rsidR="00A051BD" w:rsidRPr="00685F46" w:rsidRDefault="00A051BD" w:rsidP="00C64F51">
      <w:pPr>
        <w:widowControl w:val="0"/>
        <w:numPr>
          <w:ilvl w:val="0"/>
          <w:numId w:val="6"/>
        </w:numPr>
        <w:tabs>
          <w:tab w:val="left" w:pos="220"/>
          <w:tab w:val="left" w:pos="720"/>
        </w:tabs>
        <w:autoSpaceDE w:val="0"/>
        <w:autoSpaceDN w:val="0"/>
        <w:adjustRightInd w:val="0"/>
        <w:spacing w:after="240"/>
        <w:ind w:hanging="720"/>
        <w:jc w:val="both"/>
        <w:rPr>
          <w:rFonts w:ascii="Times New Roman" w:hAnsi="Times New Roman" w:cs="Times New Roman"/>
          <w:b/>
        </w:rPr>
      </w:pPr>
      <w:r w:rsidRPr="00685F46">
        <w:rPr>
          <w:rFonts w:ascii="Times New Roman" w:hAnsi="Times New Roman" w:cs="Times New Roman"/>
          <w:b/>
          <w:kern w:val="1"/>
        </w:rPr>
        <w:tab/>
      </w:r>
      <w:r w:rsidRPr="00685F46">
        <w:rPr>
          <w:rFonts w:ascii="Times New Roman" w:hAnsi="Times New Roman" w:cs="Times New Roman"/>
          <w:b/>
          <w:kern w:val="1"/>
        </w:rPr>
        <w:tab/>
      </w:r>
      <w:r w:rsidRPr="00685F46">
        <w:rPr>
          <w:rFonts w:ascii="Times New Roman" w:hAnsi="Times New Roman" w:cs="Times New Roman"/>
          <w:b/>
        </w:rPr>
        <w:t xml:space="preserve">-  is/are prohibited; </w:t>
      </w:r>
      <w:r w:rsidRPr="00685F46">
        <w:rPr>
          <w:rFonts w:ascii="MS Mincho" w:eastAsia="MS Mincho" w:hAnsi="MS Mincho" w:cs="MS Mincho"/>
          <w:b/>
        </w:rPr>
        <w:t> </w:t>
      </w:r>
    </w:p>
    <w:p w14:paraId="36D7728E" w14:textId="77777777" w:rsidR="00A051BD" w:rsidRPr="00685F46" w:rsidRDefault="00A051BD" w:rsidP="00C64F51">
      <w:pPr>
        <w:widowControl w:val="0"/>
        <w:numPr>
          <w:ilvl w:val="0"/>
          <w:numId w:val="6"/>
        </w:numPr>
        <w:tabs>
          <w:tab w:val="left" w:pos="220"/>
          <w:tab w:val="left" w:pos="720"/>
        </w:tabs>
        <w:autoSpaceDE w:val="0"/>
        <w:autoSpaceDN w:val="0"/>
        <w:adjustRightInd w:val="0"/>
        <w:spacing w:after="240"/>
        <w:ind w:hanging="720"/>
        <w:jc w:val="both"/>
        <w:rPr>
          <w:rFonts w:ascii="Times New Roman" w:hAnsi="Times New Roman" w:cs="Times New Roman"/>
          <w:b/>
        </w:rPr>
      </w:pPr>
      <w:r w:rsidRPr="00685F46">
        <w:rPr>
          <w:rFonts w:ascii="Times New Roman" w:hAnsi="Times New Roman" w:cs="Times New Roman"/>
          <w:b/>
          <w:kern w:val="1"/>
        </w:rPr>
        <w:tab/>
      </w:r>
      <w:r w:rsidRPr="00685F46">
        <w:rPr>
          <w:rFonts w:ascii="Times New Roman" w:hAnsi="Times New Roman" w:cs="Times New Roman"/>
          <w:b/>
          <w:kern w:val="1"/>
        </w:rPr>
        <w:tab/>
      </w:r>
      <w:r w:rsidRPr="00685F46">
        <w:rPr>
          <w:rFonts w:ascii="Times New Roman" w:hAnsi="Times New Roman" w:cs="Times New Roman"/>
          <w:b/>
        </w:rPr>
        <w:t xml:space="preserve">-  is/are punishable; and </w:t>
      </w:r>
      <w:r w:rsidRPr="00685F46">
        <w:rPr>
          <w:rFonts w:ascii="MS Mincho" w:eastAsia="MS Mincho" w:hAnsi="MS Mincho" w:cs="MS Mincho"/>
          <w:b/>
        </w:rPr>
        <w:t> </w:t>
      </w:r>
    </w:p>
    <w:p w14:paraId="77676915" w14:textId="77777777" w:rsidR="00685F46" w:rsidRPr="00685F46" w:rsidRDefault="00A051BD" w:rsidP="00C64F51">
      <w:pPr>
        <w:widowControl w:val="0"/>
        <w:numPr>
          <w:ilvl w:val="0"/>
          <w:numId w:val="6"/>
        </w:numPr>
        <w:tabs>
          <w:tab w:val="left" w:pos="220"/>
          <w:tab w:val="left" w:pos="720"/>
        </w:tabs>
        <w:autoSpaceDE w:val="0"/>
        <w:autoSpaceDN w:val="0"/>
        <w:adjustRightInd w:val="0"/>
        <w:spacing w:after="240"/>
        <w:ind w:hanging="720"/>
        <w:jc w:val="both"/>
        <w:rPr>
          <w:rFonts w:ascii="Times New Roman" w:hAnsi="Times New Roman" w:cs="Times New Roman"/>
          <w:b/>
        </w:rPr>
      </w:pPr>
      <w:r w:rsidRPr="00685F46">
        <w:rPr>
          <w:rFonts w:ascii="Times New Roman" w:hAnsi="Times New Roman" w:cs="Times New Roman"/>
          <w:b/>
          <w:kern w:val="1"/>
        </w:rPr>
        <w:tab/>
      </w:r>
      <w:r w:rsidRPr="00685F46">
        <w:rPr>
          <w:rFonts w:ascii="Times New Roman" w:hAnsi="Times New Roman" w:cs="Times New Roman"/>
          <w:b/>
          <w:kern w:val="1"/>
        </w:rPr>
        <w:tab/>
      </w:r>
      <w:r w:rsidRPr="00685F46">
        <w:rPr>
          <w:rFonts w:ascii="Times New Roman" w:hAnsi="Times New Roman" w:cs="Times New Roman"/>
          <w:b/>
        </w:rPr>
        <w:t xml:space="preserve">-  is a crime. </w:t>
      </w:r>
      <w:r w:rsidRPr="00685F46">
        <w:rPr>
          <w:rFonts w:ascii="MS Mincho" w:eastAsia="MS Mincho" w:hAnsi="MS Mincho" w:cs="MS Mincho"/>
          <w:b/>
        </w:rPr>
        <w:t> </w:t>
      </w:r>
    </w:p>
    <w:p w14:paraId="02527F84" w14:textId="5537541F" w:rsidR="00A051BD" w:rsidRPr="00C64F51" w:rsidRDefault="00A051BD" w:rsidP="00C64F51">
      <w:pPr>
        <w:widowControl w:val="0"/>
        <w:numPr>
          <w:ilvl w:val="0"/>
          <w:numId w:val="6"/>
        </w:numPr>
        <w:tabs>
          <w:tab w:val="left" w:pos="220"/>
          <w:tab w:val="left" w:pos="720"/>
        </w:tabs>
        <w:autoSpaceDE w:val="0"/>
        <w:autoSpaceDN w:val="0"/>
        <w:adjustRightInd w:val="0"/>
        <w:spacing w:after="240"/>
        <w:ind w:hanging="720"/>
        <w:jc w:val="both"/>
        <w:rPr>
          <w:rFonts w:ascii="Times New Roman" w:hAnsi="Times New Roman" w:cs="Times New Roman"/>
        </w:rPr>
      </w:pPr>
      <w:r w:rsidRPr="00C64F51">
        <w:rPr>
          <w:rFonts w:ascii="Times New Roman" w:hAnsi="Times New Roman" w:cs="Times New Roman"/>
        </w:rPr>
        <w:t xml:space="preserve">Illustrations: </w:t>
      </w:r>
      <w:r w:rsidRPr="00C64F51">
        <w:rPr>
          <w:rFonts w:ascii="MS Mincho" w:eastAsia="MS Mincho" w:hAnsi="MS Mincho" w:cs="MS Mincho"/>
        </w:rPr>
        <w:t> </w:t>
      </w:r>
    </w:p>
    <w:p w14:paraId="31F29AD5"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1. “</w:t>
      </w:r>
      <w:r w:rsidRPr="00685F46">
        <w:rPr>
          <w:rFonts w:ascii="Times New Roman" w:hAnsi="Times New Roman" w:cs="Times New Roman"/>
          <w:b/>
        </w:rPr>
        <w:t>Any unmarried person who marries another he knows to be tied by the bond of an existing marriage is punishable with simple imprisonment.</w:t>
      </w:r>
      <w:r w:rsidRPr="00C64F51">
        <w:rPr>
          <w:rFonts w:ascii="Times New Roman" w:hAnsi="Times New Roman" w:cs="Times New Roman"/>
        </w:rPr>
        <w:t xml:space="preserve">” [Article 650(2) of the 2004 Criminal Code of Ethiopia] </w:t>
      </w:r>
    </w:p>
    <w:p w14:paraId="432AB9D8"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”is punishable” in this law, indicates that the law discourages such act. Therefore, it is prohibitive law. </w:t>
      </w:r>
    </w:p>
    <w:p w14:paraId="5928637E"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2. “</w:t>
      </w:r>
      <w:r w:rsidRPr="00685F46">
        <w:rPr>
          <w:rFonts w:ascii="Times New Roman" w:hAnsi="Times New Roman" w:cs="Times New Roman"/>
          <w:b/>
        </w:rPr>
        <w:t>No one may enter the domicile of another against the will of such person, neither may a search be effected there in, except in the case provided by law</w:t>
      </w:r>
      <w:proofErr w:type="gramStart"/>
      <w:r w:rsidRPr="00C64F51">
        <w:rPr>
          <w:rFonts w:ascii="Times New Roman" w:hAnsi="Times New Roman" w:cs="Times New Roman"/>
        </w:rPr>
        <w:t>.”[</w:t>
      </w:r>
      <w:proofErr w:type="gramEnd"/>
      <w:r w:rsidRPr="00C64F51">
        <w:rPr>
          <w:rFonts w:ascii="Times New Roman" w:hAnsi="Times New Roman" w:cs="Times New Roman"/>
        </w:rPr>
        <w:t xml:space="preserve">Civ. C. Art 13]. </w:t>
      </w:r>
    </w:p>
    <w:p w14:paraId="7D7DB24F"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“No one may” shows that any one is discouraged from acting as provided by the law and so it is a prohibitive law. </w:t>
      </w:r>
    </w:p>
    <w:p w14:paraId="5A2E8339"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III) Sanction </w:t>
      </w:r>
    </w:p>
    <w:p w14:paraId="456D0BBB" w14:textId="61B78DFD"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Each and every member of a society is required to follow the law. </w:t>
      </w:r>
      <w:r w:rsidRPr="00685F46">
        <w:rPr>
          <w:rFonts w:ascii="Times New Roman" w:hAnsi="Times New Roman" w:cs="Times New Roman"/>
          <w:b/>
        </w:rPr>
        <w:t xml:space="preserve">Where there is violation </w:t>
      </w:r>
      <w:r w:rsidR="005973E6">
        <w:rPr>
          <w:rFonts w:ascii="Times New Roman" w:hAnsi="Times New Roman" w:cs="Times New Roman"/>
          <w:b/>
        </w:rPr>
        <w:t xml:space="preserve">of </w:t>
      </w:r>
      <w:r w:rsidRPr="00685F46">
        <w:rPr>
          <w:rFonts w:ascii="Times New Roman" w:hAnsi="Times New Roman" w:cs="Times New Roman"/>
          <w:b/>
        </w:rPr>
        <w:t>the law sanction would follow</w:t>
      </w:r>
      <w:r w:rsidRPr="00C64F51">
        <w:rPr>
          <w:rFonts w:ascii="Times New Roman" w:hAnsi="Times New Roman" w:cs="Times New Roman"/>
        </w:rPr>
        <w:t xml:space="preserve">. Sanction according to Black’s Law Dictionary [Garner; 2004: 1368], </w:t>
      </w:r>
      <w:r w:rsidRPr="00685F46">
        <w:rPr>
          <w:rFonts w:ascii="Times New Roman" w:hAnsi="Times New Roman" w:cs="Times New Roman"/>
          <w:b/>
        </w:rPr>
        <w:t>is a penalty or coercive measure that results from failure to comply a law. The main purpose of sanction is to prompt a party (a wrong doer) to respond</w:t>
      </w:r>
      <w:r w:rsidRPr="00C64F51">
        <w:rPr>
          <w:rFonts w:ascii="Times New Roman" w:hAnsi="Times New Roman" w:cs="Times New Roman"/>
        </w:rPr>
        <w:t xml:space="preserve">. In other words, </w:t>
      </w:r>
      <w:r w:rsidRPr="008367E7">
        <w:rPr>
          <w:rFonts w:ascii="Times New Roman" w:hAnsi="Times New Roman" w:cs="Times New Roman"/>
          <w:b/>
        </w:rPr>
        <w:t>sanction will make the wrong doer to think that s/he made a fault and s/he should correct it. Sanction may be criminal</w:t>
      </w:r>
      <w:r w:rsidRPr="00C64F51">
        <w:rPr>
          <w:rFonts w:ascii="Times New Roman" w:hAnsi="Times New Roman" w:cs="Times New Roman"/>
        </w:rPr>
        <w:t xml:space="preserve">. Criminal sanction is a sanction attached to criminal liability [Garner; 2004: 1368]. If the fault committed is defined by criminal law, the person will be liable to a sanction provided under the criminal law. </w:t>
      </w:r>
    </w:p>
    <w:p w14:paraId="0367DF9A" w14:textId="77777777" w:rsidR="00A051BD" w:rsidRPr="008367E7" w:rsidRDefault="00A051BD" w:rsidP="00C64F51">
      <w:pPr>
        <w:widowControl w:val="0"/>
        <w:autoSpaceDE w:val="0"/>
        <w:autoSpaceDN w:val="0"/>
        <w:adjustRightInd w:val="0"/>
        <w:spacing w:after="240"/>
        <w:jc w:val="both"/>
        <w:rPr>
          <w:rFonts w:ascii="Times New Roman" w:hAnsi="Times New Roman" w:cs="Times New Roman"/>
          <w:b/>
        </w:rPr>
      </w:pPr>
      <w:r w:rsidRPr="008367E7">
        <w:rPr>
          <w:rFonts w:ascii="Times New Roman" w:hAnsi="Times New Roman" w:cs="Times New Roman"/>
          <w:b/>
        </w:rPr>
        <w:t xml:space="preserve">1.3. MAJOR THEORIES OF LAW </w:t>
      </w:r>
    </w:p>
    <w:p w14:paraId="42F9C22E"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Different legal theories developed throughout societies. Though there are a number of theories, only </w:t>
      </w:r>
      <w:r w:rsidRPr="008367E7">
        <w:rPr>
          <w:rFonts w:ascii="Times New Roman" w:hAnsi="Times New Roman" w:cs="Times New Roman"/>
          <w:b/>
        </w:rPr>
        <w:t>four of them are dealt with here under</w:t>
      </w:r>
      <w:r w:rsidRPr="00C64F51">
        <w:rPr>
          <w:rFonts w:ascii="Times New Roman" w:hAnsi="Times New Roman" w:cs="Times New Roman"/>
        </w:rPr>
        <w:t xml:space="preserve">. They are </w:t>
      </w:r>
      <w:r w:rsidRPr="008367E7">
        <w:rPr>
          <w:rFonts w:ascii="Times New Roman" w:hAnsi="Times New Roman" w:cs="Times New Roman"/>
          <w:b/>
        </w:rPr>
        <w:t>Natural, Positive, Marxist, and Realist Law theories</w:t>
      </w:r>
      <w:r w:rsidRPr="00C64F51">
        <w:rPr>
          <w:rFonts w:ascii="Times New Roman" w:hAnsi="Times New Roman" w:cs="Times New Roman"/>
        </w:rPr>
        <w:t xml:space="preserve">. You may deal other theories in detail in your course on jurisprudence. </w:t>
      </w:r>
    </w:p>
    <w:p w14:paraId="029B3123"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1.3.1. NATURAL LAW THEORY </w:t>
      </w:r>
    </w:p>
    <w:p w14:paraId="16B8B7B3" w14:textId="77777777" w:rsidR="00A051BD" w:rsidRPr="008367E7" w:rsidRDefault="00A051BD" w:rsidP="00C64F51">
      <w:pPr>
        <w:widowControl w:val="0"/>
        <w:autoSpaceDE w:val="0"/>
        <w:autoSpaceDN w:val="0"/>
        <w:adjustRightInd w:val="0"/>
        <w:spacing w:after="240"/>
        <w:jc w:val="both"/>
        <w:rPr>
          <w:rFonts w:ascii="Times New Roman" w:hAnsi="Times New Roman" w:cs="Times New Roman"/>
          <w:b/>
        </w:rPr>
      </w:pPr>
      <w:r w:rsidRPr="00C64F51">
        <w:rPr>
          <w:rFonts w:ascii="Times New Roman" w:hAnsi="Times New Roman" w:cs="Times New Roman"/>
        </w:rPr>
        <w:t xml:space="preserve">Natural law theory </w:t>
      </w:r>
      <w:r w:rsidRPr="008367E7">
        <w:rPr>
          <w:rFonts w:ascii="Times New Roman" w:hAnsi="Times New Roman" w:cs="Times New Roman"/>
          <w:b/>
        </w:rPr>
        <w:t>is the earliest of all theories</w:t>
      </w:r>
      <w:r w:rsidRPr="00C64F51">
        <w:rPr>
          <w:rFonts w:ascii="Times New Roman" w:hAnsi="Times New Roman" w:cs="Times New Roman"/>
        </w:rPr>
        <w:t xml:space="preserve">. It was developed in Greece by philosophers like Heraclitus, Socrates, Plato, and Aristotle. It was then followed by other philosophers like </w:t>
      </w:r>
      <w:proofErr w:type="spellStart"/>
      <w:r w:rsidRPr="00C64F51">
        <w:rPr>
          <w:rFonts w:ascii="Times New Roman" w:hAnsi="Times New Roman" w:cs="Times New Roman"/>
        </w:rPr>
        <w:t>Gairus</w:t>
      </w:r>
      <w:proofErr w:type="spellEnd"/>
      <w:r w:rsidRPr="00C64F51">
        <w:rPr>
          <w:rFonts w:ascii="Times New Roman" w:hAnsi="Times New Roman" w:cs="Times New Roman"/>
        </w:rPr>
        <w:t xml:space="preserve">, Cicero, Aquinas, </w:t>
      </w:r>
      <w:proofErr w:type="spellStart"/>
      <w:r w:rsidRPr="00C64F51">
        <w:rPr>
          <w:rFonts w:ascii="Times New Roman" w:hAnsi="Times New Roman" w:cs="Times New Roman"/>
        </w:rPr>
        <w:t>Gratius</w:t>
      </w:r>
      <w:proofErr w:type="spellEnd"/>
      <w:r w:rsidRPr="00C64F51">
        <w:rPr>
          <w:rFonts w:ascii="Times New Roman" w:hAnsi="Times New Roman" w:cs="Times New Roman"/>
        </w:rPr>
        <w:t xml:space="preserve">, Hobbes, Lock, Rousseau, Kant and Hume. In their studies of the relation between nature and society, these philosophers have arrived at the conclusion that </w:t>
      </w:r>
      <w:r w:rsidRPr="008367E7">
        <w:rPr>
          <w:rFonts w:ascii="Times New Roman" w:hAnsi="Times New Roman" w:cs="Times New Roman"/>
          <w:b/>
        </w:rPr>
        <w:t>there are two types of law that govern social relations.</w:t>
      </w:r>
      <w:r w:rsidRPr="00C64F51">
        <w:rPr>
          <w:rFonts w:ascii="Times New Roman" w:hAnsi="Times New Roman" w:cs="Times New Roman"/>
        </w:rPr>
        <w:t xml:space="preserve"> </w:t>
      </w:r>
      <w:r w:rsidRPr="008367E7">
        <w:rPr>
          <w:rFonts w:ascii="Times New Roman" w:hAnsi="Times New Roman" w:cs="Times New Roman"/>
          <w:b/>
        </w:rPr>
        <w:t>One of them is made by person to control the relations within a society and so it may vary from society to society and also from time to tome within a society.</w:t>
      </w:r>
      <w:r w:rsidRPr="00C64F51">
        <w:rPr>
          <w:rFonts w:ascii="Times New Roman" w:hAnsi="Times New Roman" w:cs="Times New Roman"/>
        </w:rPr>
        <w:t xml:space="preserve"> The other one is </w:t>
      </w:r>
      <w:r w:rsidRPr="008367E7">
        <w:rPr>
          <w:rFonts w:ascii="Times New Roman" w:hAnsi="Times New Roman" w:cs="Times New Roman"/>
          <w:b/>
        </w:rPr>
        <w:t>that not made by person but controls all human beings of the world.</w:t>
      </w:r>
      <w:r w:rsidRPr="00C64F51">
        <w:rPr>
          <w:rFonts w:ascii="Times New Roman" w:hAnsi="Times New Roman" w:cs="Times New Roman"/>
        </w:rPr>
        <w:t xml:space="preserve"> Such laws </w:t>
      </w:r>
      <w:r w:rsidRPr="008367E7">
        <w:rPr>
          <w:rFonts w:ascii="Times New Roman" w:hAnsi="Times New Roman" w:cs="Times New Roman"/>
          <w:b/>
        </w:rPr>
        <w:t>do not vary from place to place and from time to time and even used to control or weigh the laws made by human beings.</w:t>
      </w:r>
      <w:r w:rsidRPr="00C64F51">
        <w:rPr>
          <w:rFonts w:ascii="Times New Roman" w:hAnsi="Times New Roman" w:cs="Times New Roman"/>
        </w:rPr>
        <w:t xml:space="preserve"> These philosophers named the </w:t>
      </w:r>
      <w:r w:rsidRPr="008367E7">
        <w:rPr>
          <w:rFonts w:ascii="Times New Roman" w:hAnsi="Times New Roman" w:cs="Times New Roman"/>
          <w:b/>
        </w:rPr>
        <w:t xml:space="preserve">laws made by human beings as positive laws and the laws do not </w:t>
      </w:r>
      <w:proofErr w:type="gramStart"/>
      <w:r w:rsidRPr="008367E7">
        <w:rPr>
          <w:rFonts w:ascii="Times New Roman" w:hAnsi="Times New Roman" w:cs="Times New Roman"/>
          <w:b/>
        </w:rPr>
        <w:t>made</w:t>
      </w:r>
      <w:proofErr w:type="gramEnd"/>
      <w:r w:rsidRPr="008367E7">
        <w:rPr>
          <w:rFonts w:ascii="Times New Roman" w:hAnsi="Times New Roman" w:cs="Times New Roman"/>
          <w:b/>
        </w:rPr>
        <w:t xml:space="preserve"> by human being as natural laws. </w:t>
      </w:r>
    </w:p>
    <w:p w14:paraId="476C1968" w14:textId="77777777" w:rsidR="00A051BD" w:rsidRPr="008367E7" w:rsidRDefault="00A051BD" w:rsidP="00C64F51">
      <w:pPr>
        <w:widowControl w:val="0"/>
        <w:autoSpaceDE w:val="0"/>
        <w:autoSpaceDN w:val="0"/>
        <w:adjustRightInd w:val="0"/>
        <w:spacing w:after="240"/>
        <w:jc w:val="both"/>
        <w:rPr>
          <w:rFonts w:ascii="Times New Roman" w:hAnsi="Times New Roman" w:cs="Times New Roman"/>
          <w:b/>
        </w:rPr>
      </w:pPr>
      <w:r w:rsidRPr="00C64F51">
        <w:rPr>
          <w:rFonts w:ascii="Times New Roman" w:hAnsi="Times New Roman" w:cs="Times New Roman"/>
        </w:rPr>
        <w:t xml:space="preserve">Natural law is given different names based on its characteristics. Some of them are </w:t>
      </w:r>
      <w:r w:rsidRPr="008367E7">
        <w:rPr>
          <w:rFonts w:ascii="Times New Roman" w:hAnsi="Times New Roman" w:cs="Times New Roman"/>
          <w:b/>
        </w:rPr>
        <w:t xml:space="preserve">law of reason, eternal law, rational law, and principles of natural justice. </w:t>
      </w:r>
    </w:p>
    <w:p w14:paraId="19179149"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Natural law is defined by </w:t>
      </w:r>
      <w:proofErr w:type="spellStart"/>
      <w:r w:rsidRPr="00C64F51">
        <w:rPr>
          <w:rFonts w:ascii="Times New Roman" w:hAnsi="Times New Roman" w:cs="Times New Roman"/>
        </w:rPr>
        <w:t>Salmond</w:t>
      </w:r>
      <w:proofErr w:type="spellEnd"/>
      <w:r w:rsidRPr="00C64F51">
        <w:rPr>
          <w:rFonts w:ascii="Times New Roman" w:hAnsi="Times New Roman" w:cs="Times New Roman"/>
        </w:rPr>
        <w:t xml:space="preserve"> as “</w:t>
      </w:r>
      <w:r w:rsidRPr="008367E7">
        <w:rPr>
          <w:rFonts w:ascii="Times New Roman" w:hAnsi="Times New Roman" w:cs="Times New Roman"/>
          <w:b/>
        </w:rPr>
        <w:t>the principles of natural justice if we use the term justice in its widest sense to include all forms of rightful actions</w:t>
      </w:r>
      <w:r w:rsidRPr="00C64F51">
        <w:rPr>
          <w:rFonts w:ascii="Times New Roman" w:hAnsi="Times New Roman" w:cs="Times New Roman"/>
        </w:rPr>
        <w:t xml:space="preserve">.” Natural law theory has served different societies in many ways. The Romans used it to develop their laws as jus </w:t>
      </w:r>
      <w:proofErr w:type="spellStart"/>
      <w:r w:rsidRPr="00C64F51">
        <w:rPr>
          <w:rFonts w:ascii="Times New Roman" w:hAnsi="Times New Roman" w:cs="Times New Roman"/>
        </w:rPr>
        <w:t>civile</w:t>
      </w:r>
      <w:proofErr w:type="spellEnd"/>
      <w:r w:rsidRPr="00C64F51">
        <w:rPr>
          <w:rFonts w:ascii="Times New Roman" w:hAnsi="Times New Roman" w:cs="Times New Roman"/>
        </w:rPr>
        <w:t xml:space="preserve">, laws governing roman citizens, and jus </w:t>
      </w:r>
      <w:proofErr w:type="spellStart"/>
      <w:r w:rsidRPr="00C64F51">
        <w:rPr>
          <w:rFonts w:ascii="Times New Roman" w:hAnsi="Times New Roman" w:cs="Times New Roman"/>
        </w:rPr>
        <w:t>gentium</w:t>
      </w:r>
      <w:proofErr w:type="spellEnd"/>
      <w:r w:rsidRPr="00C64F51">
        <w:rPr>
          <w:rFonts w:ascii="Times New Roman" w:hAnsi="Times New Roman" w:cs="Times New Roman"/>
        </w:rPr>
        <w:t xml:space="preserve">, laws governing all their colonies and foreigners. </w:t>
      </w:r>
    </w:p>
    <w:p w14:paraId="4051F83C" w14:textId="6672C7D5"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8367E7">
        <w:rPr>
          <w:rFonts w:ascii="Times New Roman" w:hAnsi="Times New Roman" w:cs="Times New Roman"/>
          <w:b/>
        </w:rPr>
        <w:t>The Catholic Pope in Europe during the middle age become dictator due to the teachings of Thomas Aquinas that natural law is the law of God to the people and that the pope was the representative of God on earth to equally enforce them on the subjects and the kings.</w:t>
      </w:r>
      <w:r w:rsidRPr="00C64F51">
        <w:rPr>
          <w:rFonts w:ascii="Times New Roman" w:hAnsi="Times New Roman" w:cs="Times New Roman"/>
        </w:rPr>
        <w:t xml:space="preserve"> At the late of the Feudalism stage, Locke, </w:t>
      </w:r>
      <w:proofErr w:type="spellStart"/>
      <w:r w:rsidRPr="00C64F51">
        <w:rPr>
          <w:rFonts w:ascii="Times New Roman" w:hAnsi="Times New Roman" w:cs="Times New Roman"/>
        </w:rPr>
        <w:t>Montesque</w:t>
      </w:r>
      <w:proofErr w:type="spellEnd"/>
      <w:r w:rsidRPr="00C64F51">
        <w:rPr>
          <w:rFonts w:ascii="Times New Roman" w:hAnsi="Times New Roman" w:cs="Times New Roman"/>
        </w:rPr>
        <w:t xml:space="preserve"> and others taught that person is created free, equal and independent by taking the concept of Natural law as the individual right to life, liberty, and security. Similarly, Rousseau’s teachings of individual’s right to equality, life, liberty, and security were based on natural law. The English Revolution of 1888, the American Declaration of Independence and the French Revolution of 1789 were also results of the Natural law theory. </w:t>
      </w:r>
    </w:p>
    <w:p w14:paraId="23ACFCFA" w14:textId="77777777" w:rsidR="00A051BD" w:rsidRPr="008367E7" w:rsidRDefault="00A051BD" w:rsidP="00C64F51">
      <w:pPr>
        <w:widowControl w:val="0"/>
        <w:autoSpaceDE w:val="0"/>
        <w:autoSpaceDN w:val="0"/>
        <w:adjustRightInd w:val="0"/>
        <w:spacing w:after="240"/>
        <w:jc w:val="both"/>
        <w:rPr>
          <w:rFonts w:ascii="Times New Roman" w:hAnsi="Times New Roman" w:cs="Times New Roman"/>
          <w:b/>
        </w:rPr>
      </w:pPr>
      <w:r w:rsidRPr="00C64F51">
        <w:rPr>
          <w:rFonts w:ascii="Times New Roman" w:hAnsi="Times New Roman" w:cs="Times New Roman"/>
        </w:rPr>
        <w:t xml:space="preserve">Despite its contribution, however, no scholar could provide the precise contents of the natural law. As a result, it was subjected to criticisms of scholars like </w:t>
      </w:r>
      <w:r w:rsidRPr="008367E7">
        <w:rPr>
          <w:rFonts w:ascii="Times New Roman" w:hAnsi="Times New Roman" w:cs="Times New Roman"/>
          <w:b/>
        </w:rPr>
        <w:t xml:space="preserve">John Austin who rejected this theory and latter developed the imperative called positive law theory. </w:t>
      </w:r>
    </w:p>
    <w:p w14:paraId="3E71BADE"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1.3.2. POSITIVE LAW THEORY </w:t>
      </w:r>
    </w:p>
    <w:p w14:paraId="2C1AAB65" w14:textId="77777777" w:rsidR="00A051BD" w:rsidRPr="008367E7" w:rsidRDefault="00A051BD" w:rsidP="00C64F51">
      <w:pPr>
        <w:widowControl w:val="0"/>
        <w:autoSpaceDE w:val="0"/>
        <w:autoSpaceDN w:val="0"/>
        <w:adjustRightInd w:val="0"/>
        <w:spacing w:after="240"/>
        <w:jc w:val="both"/>
        <w:rPr>
          <w:rFonts w:ascii="Times New Roman" w:hAnsi="Times New Roman" w:cs="Times New Roman"/>
          <w:b/>
        </w:rPr>
      </w:pPr>
      <w:r w:rsidRPr="00C64F51">
        <w:rPr>
          <w:rFonts w:ascii="Times New Roman" w:hAnsi="Times New Roman" w:cs="Times New Roman"/>
        </w:rPr>
        <w:t xml:space="preserve">Positive law theory is also called, </w:t>
      </w:r>
      <w:r w:rsidRPr="008367E7">
        <w:rPr>
          <w:rFonts w:ascii="Times New Roman" w:hAnsi="Times New Roman" w:cs="Times New Roman"/>
          <w:b/>
        </w:rPr>
        <w:t>imperative or analysts law theory</w:t>
      </w:r>
      <w:r w:rsidRPr="00C64F51">
        <w:rPr>
          <w:rFonts w:ascii="Times New Roman" w:hAnsi="Times New Roman" w:cs="Times New Roman"/>
        </w:rPr>
        <w:t xml:space="preserve">. It refers to the law that is actually </w:t>
      </w:r>
      <w:r w:rsidRPr="008367E7">
        <w:rPr>
          <w:rFonts w:ascii="Times New Roman" w:hAnsi="Times New Roman" w:cs="Times New Roman"/>
          <w:b/>
        </w:rPr>
        <w:t>laid down by separating “is” from the law, which is “ought” to be</w:t>
      </w:r>
      <w:r w:rsidRPr="00C64F51">
        <w:rPr>
          <w:rFonts w:ascii="Times New Roman" w:hAnsi="Times New Roman" w:cs="Times New Roman"/>
        </w:rPr>
        <w:t xml:space="preserve">. It has the belief that </w:t>
      </w:r>
      <w:r w:rsidRPr="008367E7">
        <w:rPr>
          <w:rFonts w:ascii="Times New Roman" w:hAnsi="Times New Roman" w:cs="Times New Roman"/>
          <w:b/>
        </w:rPr>
        <w:t xml:space="preserve">law is the rule made and enforced by the sovereign body of the state and there is no need to use reason, morality, or justice to determine the validity of law. </w:t>
      </w:r>
    </w:p>
    <w:p w14:paraId="162E05E1"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According to this theory, rules made by the sovereign are laws irrespective of any other considerations. These laws, therefore, </w:t>
      </w:r>
      <w:r w:rsidRPr="008367E7">
        <w:rPr>
          <w:rFonts w:ascii="Times New Roman" w:hAnsi="Times New Roman" w:cs="Times New Roman"/>
          <w:b/>
        </w:rPr>
        <w:t>vary from place to place and from time to time</w:t>
      </w:r>
      <w:r w:rsidRPr="00C64F51">
        <w:rPr>
          <w:rFonts w:ascii="Times New Roman" w:hAnsi="Times New Roman" w:cs="Times New Roman"/>
        </w:rPr>
        <w:t xml:space="preserve">. The followers of this theory include </w:t>
      </w:r>
      <w:r w:rsidRPr="008367E7">
        <w:rPr>
          <w:rFonts w:ascii="Times New Roman" w:hAnsi="Times New Roman" w:cs="Times New Roman"/>
          <w:b/>
        </w:rPr>
        <w:t>Austin, Bentham and H.L.A Hart</w:t>
      </w:r>
      <w:r w:rsidRPr="00C64F51">
        <w:rPr>
          <w:rFonts w:ascii="Times New Roman" w:hAnsi="Times New Roman" w:cs="Times New Roman"/>
        </w:rPr>
        <w:t xml:space="preserve">. For these philosophers and their followers </w:t>
      </w:r>
      <w:r w:rsidRPr="008367E7">
        <w:rPr>
          <w:rFonts w:ascii="Times New Roman" w:hAnsi="Times New Roman" w:cs="Times New Roman"/>
          <w:b/>
        </w:rPr>
        <w:t>law is a command of the sovereign to his/her subjects and there are three elements in it: command; sovereign; and sanction.</w:t>
      </w:r>
      <w:r w:rsidRPr="00C64F51">
        <w:rPr>
          <w:rFonts w:ascii="Times New Roman" w:hAnsi="Times New Roman" w:cs="Times New Roman"/>
        </w:rPr>
        <w:t xml:space="preserve"> Command is the rule given by the sovereign to the subjects or people under the rule of the sovereign. Sovereign refers to a person or a group of persons demanding obedience in the state. Sanction is the evil that follows violations of the rule. </w:t>
      </w:r>
    </w:p>
    <w:p w14:paraId="7EA44773"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This theory has criticized by scholars for defining law in relation to sovereignty or state because </w:t>
      </w:r>
      <w:r w:rsidRPr="008367E7">
        <w:rPr>
          <w:rFonts w:ascii="Times New Roman" w:hAnsi="Times New Roman" w:cs="Times New Roman"/>
          <w:b/>
        </w:rPr>
        <w:t xml:space="preserve">law is older than the state historically and this shows that law exists in the absence of state. </w:t>
      </w:r>
      <w:r w:rsidRPr="00C64F51">
        <w:rPr>
          <w:rFonts w:ascii="Times New Roman" w:hAnsi="Times New Roman" w:cs="Times New Roman"/>
        </w:rPr>
        <w:t xml:space="preserve">Thus, primitive law (a law at the time of primitive society) serves the same function as does mature law [Paton; 1967: 72-3]. </w:t>
      </w:r>
    </w:p>
    <w:p w14:paraId="22877AA9" w14:textId="5C6926FF"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With regard to sanction as a condition of law in positive law, </w:t>
      </w:r>
      <w:r w:rsidRPr="008367E7">
        <w:rPr>
          <w:rFonts w:ascii="Times New Roman" w:hAnsi="Times New Roman" w:cs="Times New Roman"/>
          <w:b/>
        </w:rPr>
        <w:t>it is criticized that the observance of many rules is secured by the promise of reward (for example, the fulfilment of expectations) rather than imposing a sanction.</w:t>
      </w:r>
      <w:r w:rsidRPr="00C64F51">
        <w:rPr>
          <w:rFonts w:ascii="Times New Roman" w:hAnsi="Times New Roman" w:cs="Times New Roman"/>
        </w:rPr>
        <w:t xml:space="preserve"> Even though sanction plays a role in </w:t>
      </w:r>
      <w:r w:rsidRPr="008367E7">
        <w:rPr>
          <w:rFonts w:ascii="Times New Roman" w:hAnsi="Times New Roman" w:cs="Times New Roman"/>
          <w:b/>
        </w:rPr>
        <w:t>minority who is reluctan</w:t>
      </w:r>
      <w:r w:rsidRPr="00C64F51">
        <w:rPr>
          <w:rFonts w:ascii="Times New Roman" w:hAnsi="Times New Roman" w:cs="Times New Roman"/>
        </w:rPr>
        <w:t xml:space="preserve">t, </w:t>
      </w:r>
      <w:r w:rsidRPr="008367E7">
        <w:rPr>
          <w:rFonts w:ascii="Times New Roman" w:hAnsi="Times New Roman" w:cs="Times New Roman"/>
          <w:b/>
        </w:rPr>
        <w:t>the law is obeyed because of its acceptance by the community “habit, respect for the law as such, and a desire to reap the rewards which legal protection of acts will bring” are important factors the law to be obeyed</w:t>
      </w:r>
      <w:r w:rsidRPr="00C64F51">
        <w:rPr>
          <w:rFonts w:ascii="Times New Roman" w:hAnsi="Times New Roman" w:cs="Times New Roman"/>
        </w:rPr>
        <w:t xml:space="preserve"> [Paton; 1967:74] </w:t>
      </w:r>
    </w:p>
    <w:p w14:paraId="42795F2A"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The third main criticism of definition of law by Austin (positive law theory) is that it is superficial to regard the command of the sovereign as the real source of the validity of law. It is argued that many regard law as valid because it is the expression of natural justice or the embodiment of the sprit of people [Paton; </w:t>
      </w:r>
      <w:bookmarkStart w:id="0" w:name="_GoBack"/>
      <w:bookmarkEnd w:id="0"/>
      <w:r w:rsidRPr="00C64F51">
        <w:rPr>
          <w:rFonts w:ascii="Times New Roman" w:hAnsi="Times New Roman" w:cs="Times New Roman"/>
        </w:rPr>
        <w:t xml:space="preserve">1967: 77]. </w:t>
      </w:r>
    </w:p>
    <w:p w14:paraId="4544A9D2"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1.3.3. MARXIST LAW THEORY </w:t>
      </w:r>
    </w:p>
    <w:p w14:paraId="7633B5C7"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Marxists believe </w:t>
      </w:r>
      <w:r w:rsidRPr="008367E7">
        <w:rPr>
          <w:rFonts w:ascii="Times New Roman" w:hAnsi="Times New Roman" w:cs="Times New Roman"/>
          <w:b/>
        </w:rPr>
        <w:t xml:space="preserve">that private property is the basis for the coming into existence of law and state. </w:t>
      </w:r>
      <w:r w:rsidRPr="00C64F51">
        <w:rPr>
          <w:rFonts w:ascii="Times New Roman" w:hAnsi="Times New Roman" w:cs="Times New Roman"/>
        </w:rPr>
        <w:t xml:space="preserve">They provide that </w:t>
      </w:r>
      <w:r w:rsidRPr="008367E7">
        <w:rPr>
          <w:rFonts w:ascii="Times New Roman" w:hAnsi="Times New Roman" w:cs="Times New Roman"/>
          <w:b/>
        </w:rPr>
        <w:t>property was the cause for creation of classes in the society in which those who have the means of production can exploit those who do not have these means by making laws to protect the private property</w:t>
      </w:r>
      <w:r w:rsidRPr="00C64F51">
        <w:rPr>
          <w:rFonts w:ascii="Times New Roman" w:hAnsi="Times New Roman" w:cs="Times New Roman"/>
        </w:rPr>
        <w:t xml:space="preserve">. They base their arguments on the fact that </w:t>
      </w:r>
      <w:r w:rsidRPr="008367E7">
        <w:rPr>
          <w:rFonts w:ascii="Times New Roman" w:hAnsi="Times New Roman" w:cs="Times New Roman"/>
          <w:b/>
        </w:rPr>
        <w:t>there was neither law nor state in primitive society for there was no private property</w:t>
      </w:r>
      <w:r w:rsidRPr="00C64F51">
        <w:rPr>
          <w:rFonts w:ascii="Times New Roman" w:hAnsi="Times New Roman" w:cs="Times New Roman"/>
        </w:rPr>
        <w:t xml:space="preserve">. The theory has the assumption that </w:t>
      </w:r>
      <w:r w:rsidRPr="008367E7">
        <w:rPr>
          <w:rFonts w:ascii="Times New Roman" w:hAnsi="Times New Roman" w:cs="Times New Roman"/>
          <w:b/>
        </w:rPr>
        <w:t>people can attain a perfect equality at the communism stage in which there would be no private property, no state and no law</w:t>
      </w:r>
      <w:r w:rsidRPr="00C64F51">
        <w:rPr>
          <w:rFonts w:ascii="Times New Roman" w:hAnsi="Times New Roman" w:cs="Times New Roman"/>
        </w:rPr>
        <w:t xml:space="preserve">. But, this was not yet attained and even the practice of the major countries like the former United Soviet Socialist Russia (U.S.S.R.) has proved that </w:t>
      </w:r>
      <w:r w:rsidRPr="008367E7">
        <w:rPr>
          <w:rFonts w:ascii="Times New Roman" w:hAnsi="Times New Roman" w:cs="Times New Roman"/>
          <w:b/>
        </w:rPr>
        <w:t xml:space="preserve">the theory is too good to be </w:t>
      </w:r>
      <w:proofErr w:type="gramStart"/>
      <w:r w:rsidRPr="008367E7">
        <w:rPr>
          <w:rFonts w:ascii="Times New Roman" w:hAnsi="Times New Roman" w:cs="Times New Roman"/>
          <w:b/>
        </w:rPr>
        <w:t>turn</w:t>
      </w:r>
      <w:r w:rsidRPr="00C64F51">
        <w:rPr>
          <w:rFonts w:ascii="Times New Roman" w:hAnsi="Times New Roman" w:cs="Times New Roman"/>
        </w:rPr>
        <w:t>[</w:t>
      </w:r>
      <w:proofErr w:type="gramEnd"/>
      <w:r w:rsidRPr="00C64F51">
        <w:rPr>
          <w:rFonts w:ascii="Times New Roman" w:hAnsi="Times New Roman" w:cs="Times New Roman"/>
        </w:rPr>
        <w:t xml:space="preserve">Beset; 2006 ]. Nevertheless, this theory is challenged and the theory of private property triumphs. </w:t>
      </w:r>
    </w:p>
    <w:p w14:paraId="38D180FD"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1.3.4. REALIST THEORY OF LAW [</w:t>
      </w:r>
      <w:proofErr w:type="spellStart"/>
      <w:r w:rsidRPr="00C64F51">
        <w:rPr>
          <w:rFonts w:ascii="Times New Roman" w:hAnsi="Times New Roman" w:cs="Times New Roman"/>
        </w:rPr>
        <w:t>Biset</w:t>
      </w:r>
      <w:proofErr w:type="spellEnd"/>
      <w:r w:rsidRPr="00C64F51">
        <w:rPr>
          <w:rFonts w:ascii="Times New Roman" w:hAnsi="Times New Roman" w:cs="Times New Roman"/>
        </w:rPr>
        <w:t xml:space="preserve">; 2006] </w:t>
      </w:r>
    </w:p>
    <w:p w14:paraId="584E40C0"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C64F51">
        <w:rPr>
          <w:rFonts w:ascii="Times New Roman" w:hAnsi="Times New Roman" w:cs="Times New Roman"/>
        </w:rPr>
        <w:t xml:space="preserve">Realist theory of law is </w:t>
      </w:r>
      <w:r w:rsidRPr="008367E7">
        <w:rPr>
          <w:rFonts w:ascii="Times New Roman" w:hAnsi="Times New Roman" w:cs="Times New Roman"/>
          <w:b/>
        </w:rPr>
        <w:t>interested in the actual working of the law rather than its traditional definitions. It provides that law is what the judge decides in court</w:t>
      </w:r>
      <w:r w:rsidRPr="00C64F51">
        <w:rPr>
          <w:rFonts w:ascii="Times New Roman" w:hAnsi="Times New Roman" w:cs="Times New Roman"/>
        </w:rPr>
        <w:t xml:space="preserve">. According to this theory, </w:t>
      </w:r>
      <w:r w:rsidRPr="008367E7">
        <w:rPr>
          <w:rFonts w:ascii="Times New Roman" w:hAnsi="Times New Roman" w:cs="Times New Roman"/>
          <w:b/>
        </w:rPr>
        <w:t>rules not put to use to solve practical cases are not laws but merely existing as dead words and these dead words of law get life only when applied in reality</w:t>
      </w:r>
      <w:r w:rsidRPr="00C64F51">
        <w:rPr>
          <w:rFonts w:ascii="Times New Roman" w:hAnsi="Times New Roman" w:cs="Times New Roman"/>
        </w:rPr>
        <w:t xml:space="preserve">. Therefore, it is </w:t>
      </w:r>
      <w:r w:rsidRPr="008367E7">
        <w:rPr>
          <w:rFonts w:ascii="Times New Roman" w:hAnsi="Times New Roman" w:cs="Times New Roman"/>
          <w:b/>
        </w:rPr>
        <w:t>the decision given by the judge but not the legislators that is considered as law according to this theory</w:t>
      </w:r>
      <w:r w:rsidRPr="00C64F51">
        <w:rPr>
          <w:rFonts w:ascii="Times New Roman" w:hAnsi="Times New Roman" w:cs="Times New Roman"/>
        </w:rPr>
        <w:t xml:space="preserve">. Hence, this theory believes that the lawmaker is the judge and not the legislative body. </w:t>
      </w:r>
    </w:p>
    <w:p w14:paraId="4D16F398"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r w:rsidRPr="008367E7">
        <w:rPr>
          <w:rFonts w:ascii="Times New Roman" w:hAnsi="Times New Roman" w:cs="Times New Roman"/>
          <w:b/>
        </w:rPr>
        <w:t xml:space="preserve">This theory has its basis in the common law legal system in which the decision previously given by a court is considered as a precedent to be used as a law to decide future similar case. </w:t>
      </w:r>
      <w:r w:rsidRPr="00C64F51">
        <w:rPr>
          <w:rFonts w:ascii="Times New Roman" w:hAnsi="Times New Roman" w:cs="Times New Roman"/>
        </w:rPr>
        <w:t xml:space="preserve">This is </w:t>
      </w:r>
      <w:r w:rsidRPr="008367E7">
        <w:rPr>
          <w:rFonts w:ascii="Times New Roman" w:hAnsi="Times New Roman" w:cs="Times New Roman"/>
          <w:b/>
        </w:rPr>
        <w:t>not applicable in civil law legal system</w:t>
      </w:r>
      <w:r w:rsidRPr="00C64F51">
        <w:rPr>
          <w:rFonts w:ascii="Times New Roman" w:hAnsi="Times New Roman" w:cs="Times New Roman"/>
        </w:rPr>
        <w:t xml:space="preserve">, which is the other major legal system of the world, and as a result this theory has been criticized by scholars and countries following this legal system for the only laws of their legal system are legislation but not precedents. This implies that the lawmaker in civil law legal system is the legislative body but not the judge. The followers of this theory include Justice Homes, Lawrence Friedman, John </w:t>
      </w:r>
      <w:proofErr w:type="spellStart"/>
      <w:r w:rsidRPr="00C64F51">
        <w:rPr>
          <w:rFonts w:ascii="Times New Roman" w:hAnsi="Times New Roman" w:cs="Times New Roman"/>
        </w:rPr>
        <w:t>Chpman</w:t>
      </w:r>
      <w:proofErr w:type="spellEnd"/>
      <w:r w:rsidRPr="00C64F51">
        <w:rPr>
          <w:rFonts w:ascii="Times New Roman" w:hAnsi="Times New Roman" w:cs="Times New Roman"/>
        </w:rPr>
        <w:t xml:space="preserve"> Gray, </w:t>
      </w:r>
      <w:proofErr w:type="spellStart"/>
      <w:r w:rsidRPr="00C64F51">
        <w:rPr>
          <w:rFonts w:ascii="Times New Roman" w:hAnsi="Times New Roman" w:cs="Times New Roman"/>
        </w:rPr>
        <w:t>Jerom</w:t>
      </w:r>
      <w:proofErr w:type="spellEnd"/>
      <w:r w:rsidRPr="00C64F51">
        <w:rPr>
          <w:rFonts w:ascii="Times New Roman" w:hAnsi="Times New Roman" w:cs="Times New Roman"/>
        </w:rPr>
        <w:t xml:space="preserve"> Frank, Karl N. </w:t>
      </w:r>
      <w:proofErr w:type="spellStart"/>
      <w:r w:rsidRPr="00C64F51">
        <w:rPr>
          <w:rFonts w:ascii="Times New Roman" w:hAnsi="Times New Roman" w:cs="Times New Roman"/>
        </w:rPr>
        <w:t>Lewelln</w:t>
      </w:r>
      <w:proofErr w:type="spellEnd"/>
      <w:r w:rsidRPr="00C64F51">
        <w:rPr>
          <w:rFonts w:ascii="Times New Roman" w:hAnsi="Times New Roman" w:cs="Times New Roman"/>
        </w:rPr>
        <w:t xml:space="preserve"> and </w:t>
      </w:r>
      <w:proofErr w:type="spellStart"/>
      <w:r w:rsidRPr="00C64F51">
        <w:rPr>
          <w:rFonts w:ascii="Times New Roman" w:hAnsi="Times New Roman" w:cs="Times New Roman"/>
        </w:rPr>
        <w:t>Yntema</w:t>
      </w:r>
      <w:proofErr w:type="spellEnd"/>
      <w:r w:rsidRPr="00C64F51">
        <w:rPr>
          <w:rFonts w:ascii="Times New Roman" w:hAnsi="Times New Roman" w:cs="Times New Roman"/>
        </w:rPr>
        <w:t xml:space="preserve">. </w:t>
      </w:r>
    </w:p>
    <w:p w14:paraId="5DF39265" w14:textId="77777777" w:rsidR="0052090F" w:rsidRPr="008367E7" w:rsidRDefault="0052090F" w:rsidP="0052090F">
      <w:pPr>
        <w:widowControl w:val="0"/>
        <w:autoSpaceDE w:val="0"/>
        <w:autoSpaceDN w:val="0"/>
        <w:adjustRightInd w:val="0"/>
        <w:spacing w:after="240"/>
        <w:jc w:val="both"/>
        <w:rPr>
          <w:rFonts w:ascii="Times New Roman" w:hAnsi="Times New Roman" w:cs="Times New Roman"/>
          <w:b/>
        </w:rPr>
      </w:pPr>
      <w:r w:rsidRPr="008367E7">
        <w:rPr>
          <w:rFonts w:ascii="Times New Roman" w:hAnsi="Times New Roman" w:cs="Times New Roman"/>
          <w:b/>
        </w:rPr>
        <w:t>1.4. FUNCTIONS OF LAW [</w:t>
      </w:r>
      <w:proofErr w:type="spellStart"/>
      <w:r w:rsidRPr="008367E7">
        <w:rPr>
          <w:rFonts w:ascii="Times New Roman" w:hAnsi="Times New Roman" w:cs="Times New Roman"/>
          <w:b/>
        </w:rPr>
        <w:t>Biset</w:t>
      </w:r>
      <w:proofErr w:type="spellEnd"/>
      <w:r w:rsidRPr="008367E7">
        <w:rPr>
          <w:rFonts w:ascii="Times New Roman" w:hAnsi="Times New Roman" w:cs="Times New Roman"/>
          <w:b/>
        </w:rPr>
        <w:t xml:space="preserve">; 2006] </w:t>
      </w:r>
    </w:p>
    <w:p w14:paraId="64441C1C" w14:textId="77777777" w:rsidR="0052090F" w:rsidRPr="00AD19A0" w:rsidRDefault="0052090F" w:rsidP="0052090F">
      <w:pPr>
        <w:widowControl w:val="0"/>
        <w:autoSpaceDE w:val="0"/>
        <w:autoSpaceDN w:val="0"/>
        <w:adjustRightInd w:val="0"/>
        <w:spacing w:after="240"/>
        <w:jc w:val="both"/>
        <w:rPr>
          <w:rFonts w:ascii="Times New Roman" w:hAnsi="Times New Roman" w:cs="Times New Roman"/>
          <w:b/>
        </w:rPr>
      </w:pPr>
      <w:r w:rsidRPr="008367E7">
        <w:rPr>
          <w:rFonts w:ascii="Times New Roman" w:hAnsi="Times New Roman" w:cs="Times New Roman"/>
          <w:b/>
        </w:rPr>
        <w:t>Why we need law?</w:t>
      </w:r>
      <w:r w:rsidRPr="00E26169">
        <w:rPr>
          <w:rFonts w:ascii="Times New Roman" w:hAnsi="Times New Roman" w:cs="Times New Roman"/>
        </w:rPr>
        <w:t xml:space="preserve"> </w:t>
      </w:r>
      <w:r w:rsidRPr="008367E7">
        <w:rPr>
          <w:rFonts w:ascii="Times New Roman" w:hAnsi="Times New Roman" w:cs="Times New Roman"/>
          <w:b/>
        </w:rPr>
        <w:t>What functions does law have in your localities? As the issue of definition of law, there is no agreement among scholars as to the functions of law</w:t>
      </w:r>
      <w:r w:rsidRPr="00E26169">
        <w:rPr>
          <w:rFonts w:ascii="Times New Roman" w:hAnsi="Times New Roman" w:cs="Times New Roman"/>
        </w:rPr>
        <w:t xml:space="preserve">. Jurists have expressed different views about the purpose and function of law. It is well known that </w:t>
      </w:r>
      <w:r w:rsidRPr="008367E7">
        <w:rPr>
          <w:rFonts w:ascii="Times New Roman" w:hAnsi="Times New Roman" w:cs="Times New Roman"/>
          <w:b/>
        </w:rPr>
        <w:t>law is a dynamic concept, which keeps on changing with time and place</w:t>
      </w:r>
      <w:r w:rsidRPr="00E26169">
        <w:rPr>
          <w:rFonts w:ascii="Times New Roman" w:hAnsi="Times New Roman" w:cs="Times New Roman"/>
        </w:rPr>
        <w:t xml:space="preserve">. It must change with changes in the society. </w:t>
      </w:r>
      <w:r w:rsidRPr="00AD19A0">
        <w:rPr>
          <w:rFonts w:ascii="Times New Roman" w:hAnsi="Times New Roman" w:cs="Times New Roman"/>
          <w:b/>
        </w:rPr>
        <w:t>Law, in the modern sense, is considered not as an end in itself, but</w:t>
      </w:r>
      <w:r w:rsidRPr="00E26169">
        <w:rPr>
          <w:rFonts w:ascii="Times New Roman" w:hAnsi="Times New Roman" w:cs="Times New Roman"/>
        </w:rPr>
        <w:t xml:space="preserve"> </w:t>
      </w:r>
      <w:r w:rsidRPr="00AD19A0">
        <w:rPr>
          <w:rFonts w:ascii="Times New Roman" w:hAnsi="Times New Roman" w:cs="Times New Roman"/>
          <w:b/>
        </w:rPr>
        <w:t>is a means to an end</w:t>
      </w:r>
      <w:r w:rsidRPr="00E26169">
        <w:rPr>
          <w:rFonts w:ascii="Times New Roman" w:hAnsi="Times New Roman" w:cs="Times New Roman"/>
        </w:rPr>
        <w:t xml:space="preserve">. </w:t>
      </w:r>
      <w:r w:rsidRPr="00AD19A0">
        <w:rPr>
          <w:rFonts w:ascii="Times New Roman" w:hAnsi="Times New Roman" w:cs="Times New Roman"/>
          <w:b/>
        </w:rPr>
        <w:t>The end is securing of social justice</w:t>
      </w:r>
      <w:r w:rsidRPr="00E26169">
        <w:rPr>
          <w:rFonts w:ascii="Times New Roman" w:hAnsi="Times New Roman" w:cs="Times New Roman"/>
        </w:rPr>
        <w:t xml:space="preserve">. Almost all theorists agree that law is an instrument of securing justice. As </w:t>
      </w:r>
      <w:proofErr w:type="spellStart"/>
      <w:r w:rsidRPr="00E26169">
        <w:rPr>
          <w:rFonts w:ascii="Times New Roman" w:hAnsi="Times New Roman" w:cs="Times New Roman"/>
        </w:rPr>
        <w:t>Salmond</w:t>
      </w:r>
      <w:proofErr w:type="spellEnd"/>
      <w:r w:rsidRPr="00E26169">
        <w:rPr>
          <w:rFonts w:ascii="Times New Roman" w:hAnsi="Times New Roman" w:cs="Times New Roman"/>
        </w:rPr>
        <w:t xml:space="preserve"> rightly pointed out, “law is a body of principles recognized and applied by the State in the administration of justice.” Even Hobbes and Locke </w:t>
      </w:r>
      <w:proofErr w:type="spellStart"/>
      <w:r w:rsidRPr="00E26169">
        <w:rPr>
          <w:rFonts w:ascii="Times New Roman" w:hAnsi="Times New Roman" w:cs="Times New Roman"/>
        </w:rPr>
        <w:t>recognised</w:t>
      </w:r>
      <w:proofErr w:type="spellEnd"/>
      <w:r w:rsidRPr="00E26169">
        <w:rPr>
          <w:rFonts w:ascii="Times New Roman" w:hAnsi="Times New Roman" w:cs="Times New Roman"/>
        </w:rPr>
        <w:t xml:space="preserve"> the positive role of law when they said, “</w:t>
      </w:r>
      <w:r w:rsidRPr="00AD19A0">
        <w:rPr>
          <w:rFonts w:ascii="Times New Roman" w:hAnsi="Times New Roman" w:cs="Times New Roman"/>
          <w:b/>
        </w:rPr>
        <w:t>the end of law is not to abolish or restrain but to preserve or enlarge freedom and liberty</w:t>
      </w:r>
      <w:r w:rsidRPr="00E26169">
        <w:rPr>
          <w:rFonts w:ascii="Times New Roman" w:hAnsi="Times New Roman" w:cs="Times New Roman"/>
        </w:rPr>
        <w:t xml:space="preserve">.” For Kant, the aim of law is the adjustment of one’s freedom to those of other members of the community. </w:t>
      </w:r>
      <w:r w:rsidRPr="00AD19A0">
        <w:rPr>
          <w:rFonts w:ascii="Times New Roman" w:hAnsi="Times New Roman" w:cs="Times New Roman"/>
          <w:b/>
        </w:rPr>
        <w:t>Bentham</w:t>
      </w:r>
      <w:r w:rsidRPr="00E26169">
        <w:rPr>
          <w:rFonts w:ascii="Times New Roman" w:hAnsi="Times New Roman" w:cs="Times New Roman"/>
        </w:rPr>
        <w:t xml:space="preserve"> gave a very practical version of the purpose of law, which according to him, </w:t>
      </w:r>
      <w:r w:rsidRPr="00AD19A0">
        <w:rPr>
          <w:rFonts w:ascii="Times New Roman" w:hAnsi="Times New Roman" w:cs="Times New Roman"/>
          <w:b/>
        </w:rPr>
        <w:t xml:space="preserve">is maximization of the happiness of the greatest number of the members of the community. </w:t>
      </w:r>
    </w:p>
    <w:p w14:paraId="23F73BD6" w14:textId="77777777" w:rsidR="0052090F" w:rsidRPr="00E26169" w:rsidRDefault="0052090F" w:rsidP="0052090F">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According to </w:t>
      </w:r>
      <w:r w:rsidRPr="00AD19A0">
        <w:rPr>
          <w:rFonts w:ascii="Times New Roman" w:hAnsi="Times New Roman" w:cs="Times New Roman"/>
          <w:b/>
        </w:rPr>
        <w:t>Holland</w:t>
      </w:r>
      <w:r w:rsidRPr="00E26169">
        <w:rPr>
          <w:rFonts w:ascii="Times New Roman" w:hAnsi="Times New Roman" w:cs="Times New Roman"/>
        </w:rPr>
        <w:t xml:space="preserve">, the function of law </w:t>
      </w:r>
      <w:r w:rsidRPr="00AD19A0">
        <w:rPr>
          <w:rFonts w:ascii="Times New Roman" w:hAnsi="Times New Roman" w:cs="Times New Roman"/>
          <w:b/>
        </w:rPr>
        <w:t>is to ensure the well-being of the society</w:t>
      </w:r>
      <w:r w:rsidRPr="00E26169">
        <w:rPr>
          <w:rFonts w:ascii="Times New Roman" w:hAnsi="Times New Roman" w:cs="Times New Roman"/>
        </w:rPr>
        <w:t xml:space="preserve">. Thus it is something more than an institution for the protection of individuals’ rights. </w:t>
      </w:r>
    </w:p>
    <w:p w14:paraId="5EBF362A" w14:textId="77777777" w:rsidR="0052090F" w:rsidRPr="00E26169" w:rsidRDefault="0052090F" w:rsidP="0052090F">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Roscoe </w:t>
      </w:r>
      <w:r w:rsidRPr="00AD19A0">
        <w:rPr>
          <w:rFonts w:ascii="Times New Roman" w:hAnsi="Times New Roman" w:cs="Times New Roman"/>
          <w:b/>
        </w:rPr>
        <w:t>Pound</w:t>
      </w:r>
      <w:r w:rsidRPr="00E26169">
        <w:rPr>
          <w:rFonts w:ascii="Times New Roman" w:hAnsi="Times New Roman" w:cs="Times New Roman"/>
        </w:rPr>
        <w:t xml:space="preserve"> attributed four major functions of law, namely: </w:t>
      </w:r>
      <w:r w:rsidRPr="00AD19A0">
        <w:rPr>
          <w:rFonts w:ascii="Times New Roman" w:hAnsi="Times New Roman" w:cs="Times New Roman"/>
          <w:b/>
        </w:rPr>
        <w:t>(1) maintenance of law and order in society; (2) to maintain status quo in society; (3) to ensure maximum freedom of individuals; and (4) to satisfy the basic needs of the people. He treats law as a species of social engineering</w:t>
      </w:r>
      <w:r w:rsidRPr="00E26169">
        <w:rPr>
          <w:rFonts w:ascii="Times New Roman" w:hAnsi="Times New Roman" w:cs="Times New Roman"/>
        </w:rPr>
        <w:t xml:space="preserve">. </w:t>
      </w:r>
    </w:p>
    <w:p w14:paraId="688DD6A7" w14:textId="77777777" w:rsidR="0052090F" w:rsidRPr="00AD19A0" w:rsidRDefault="0052090F" w:rsidP="0052090F">
      <w:pPr>
        <w:widowControl w:val="0"/>
        <w:autoSpaceDE w:val="0"/>
        <w:autoSpaceDN w:val="0"/>
        <w:adjustRightInd w:val="0"/>
        <w:spacing w:after="240"/>
        <w:jc w:val="both"/>
        <w:rPr>
          <w:rFonts w:ascii="Times New Roman" w:hAnsi="Times New Roman" w:cs="Times New Roman"/>
          <w:b/>
        </w:rPr>
      </w:pPr>
      <w:r w:rsidRPr="00E26169">
        <w:rPr>
          <w:rFonts w:ascii="Times New Roman" w:hAnsi="Times New Roman" w:cs="Times New Roman"/>
        </w:rPr>
        <w:t xml:space="preserve">The Realist view about the purpose and function of law is that for the </w:t>
      </w:r>
      <w:r w:rsidRPr="00AD19A0">
        <w:rPr>
          <w:rFonts w:ascii="Times New Roman" w:hAnsi="Times New Roman" w:cs="Times New Roman"/>
          <w:b/>
        </w:rPr>
        <w:t xml:space="preserve">pursuit of highest good of the individuals and the state as such controlling agency. </w:t>
      </w:r>
    </w:p>
    <w:p w14:paraId="2470A600" w14:textId="77777777" w:rsidR="0052090F" w:rsidRPr="00AD19A0" w:rsidRDefault="0052090F" w:rsidP="0052090F">
      <w:pPr>
        <w:widowControl w:val="0"/>
        <w:autoSpaceDE w:val="0"/>
        <w:autoSpaceDN w:val="0"/>
        <w:adjustRightInd w:val="0"/>
        <w:spacing w:after="240"/>
        <w:jc w:val="both"/>
        <w:rPr>
          <w:rFonts w:ascii="Times New Roman" w:hAnsi="Times New Roman" w:cs="Times New Roman"/>
          <w:b/>
        </w:rPr>
      </w:pPr>
      <w:r w:rsidRPr="00E26169">
        <w:rPr>
          <w:rFonts w:ascii="Times New Roman" w:hAnsi="Times New Roman" w:cs="Times New Roman"/>
        </w:rPr>
        <w:t xml:space="preserve">The object of law is to ensure justice. </w:t>
      </w:r>
      <w:r w:rsidRPr="00AD19A0">
        <w:rPr>
          <w:rFonts w:ascii="Times New Roman" w:hAnsi="Times New Roman" w:cs="Times New Roman"/>
          <w:b/>
        </w:rPr>
        <w:t>The justice may be either distributive or corrective</w:t>
      </w:r>
      <w:r w:rsidRPr="00E26169">
        <w:rPr>
          <w:rFonts w:ascii="Times New Roman" w:hAnsi="Times New Roman" w:cs="Times New Roman"/>
        </w:rPr>
        <w:t xml:space="preserve">. </w:t>
      </w:r>
      <w:r w:rsidRPr="00AD19A0">
        <w:rPr>
          <w:rFonts w:ascii="Times New Roman" w:hAnsi="Times New Roman" w:cs="Times New Roman"/>
          <w:b/>
        </w:rPr>
        <w:t>Distributive justice seeks to ensure fair distribution of social benefits and burden among the members of the community</w:t>
      </w:r>
      <w:r w:rsidRPr="00E26169">
        <w:rPr>
          <w:rFonts w:ascii="Times New Roman" w:hAnsi="Times New Roman" w:cs="Times New Roman"/>
        </w:rPr>
        <w:t xml:space="preserve">. </w:t>
      </w:r>
      <w:r w:rsidRPr="00AD19A0">
        <w:rPr>
          <w:rFonts w:ascii="Times New Roman" w:hAnsi="Times New Roman" w:cs="Times New Roman"/>
          <w:b/>
        </w:rPr>
        <w:t>Corrective justice, on the other hand, seeks to remedy the wrong</w:t>
      </w:r>
      <w:r w:rsidRPr="00E26169">
        <w:rPr>
          <w:rFonts w:ascii="Times New Roman" w:hAnsi="Times New Roman" w:cs="Times New Roman"/>
        </w:rPr>
        <w:t xml:space="preserve">. </w:t>
      </w:r>
      <w:r w:rsidRPr="00AD19A0">
        <w:rPr>
          <w:rFonts w:ascii="Times New Roman" w:hAnsi="Times New Roman" w:cs="Times New Roman"/>
          <w:b/>
        </w:rPr>
        <w:t>Thus if a person wrongfully takes possession of another’s property, the court shall direct the former to restore it to the latter</w:t>
      </w:r>
      <w:r w:rsidRPr="00E26169">
        <w:rPr>
          <w:rFonts w:ascii="Times New Roman" w:hAnsi="Times New Roman" w:cs="Times New Roman"/>
        </w:rPr>
        <w:t xml:space="preserve">. This is corrective justice. Rule of law is sine qua non for even-handed dispensation of justice. It implies that </w:t>
      </w:r>
      <w:r w:rsidRPr="00AD19A0">
        <w:rPr>
          <w:rFonts w:ascii="Times New Roman" w:hAnsi="Times New Roman" w:cs="Times New Roman"/>
          <w:b/>
        </w:rPr>
        <w:t xml:space="preserve">every one is equal before law and law extends equal protection to everyone; judges should impart justice without fear or </w:t>
      </w:r>
      <w:proofErr w:type="spellStart"/>
      <w:r w:rsidRPr="00AD19A0">
        <w:rPr>
          <w:rFonts w:ascii="Times New Roman" w:hAnsi="Times New Roman" w:cs="Times New Roman"/>
          <w:b/>
        </w:rPr>
        <w:t>favour</w:t>
      </w:r>
      <w:proofErr w:type="spellEnd"/>
      <w:r w:rsidRPr="00AD19A0">
        <w:rPr>
          <w:rFonts w:ascii="Times New Roman" w:hAnsi="Times New Roman" w:cs="Times New Roman"/>
          <w:b/>
        </w:rPr>
        <w:t xml:space="preserve"> and like cases should be treated alike. </w:t>
      </w:r>
    </w:p>
    <w:p w14:paraId="109D25F8" w14:textId="77777777" w:rsidR="0052090F" w:rsidRPr="00E26169" w:rsidRDefault="0052090F" w:rsidP="0052090F">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It must, however, be stated that </w:t>
      </w:r>
      <w:r w:rsidRPr="00AD19A0">
        <w:rPr>
          <w:rFonts w:ascii="Times New Roman" w:hAnsi="Times New Roman" w:cs="Times New Roman"/>
          <w:b/>
        </w:rPr>
        <w:t>justice alone is not the only goal of law</w:t>
      </w:r>
      <w:r w:rsidRPr="00E26169">
        <w:rPr>
          <w:rFonts w:ascii="Times New Roman" w:hAnsi="Times New Roman" w:cs="Times New Roman"/>
        </w:rPr>
        <w:t xml:space="preserve">. The notion of law represents a basic </w:t>
      </w:r>
      <w:r w:rsidRPr="00AD19A0">
        <w:rPr>
          <w:rFonts w:ascii="Times New Roman" w:hAnsi="Times New Roman" w:cs="Times New Roman"/>
          <w:b/>
        </w:rPr>
        <w:t>conflict between two different needs</w:t>
      </w:r>
      <w:r w:rsidRPr="00E26169">
        <w:rPr>
          <w:rFonts w:ascii="Times New Roman" w:hAnsi="Times New Roman" w:cs="Times New Roman"/>
        </w:rPr>
        <w:t xml:space="preserve">, namely, </w:t>
      </w:r>
      <w:r w:rsidRPr="00AD19A0">
        <w:rPr>
          <w:rFonts w:ascii="Times New Roman" w:hAnsi="Times New Roman" w:cs="Times New Roman"/>
          <w:b/>
        </w:rPr>
        <w:t>the need for uniformity and the need for flexibility</w:t>
      </w:r>
      <w:r w:rsidRPr="00E26169">
        <w:rPr>
          <w:rFonts w:ascii="Times New Roman" w:hAnsi="Times New Roman" w:cs="Times New Roman"/>
        </w:rPr>
        <w:t xml:space="preserve">. </w:t>
      </w:r>
      <w:r w:rsidRPr="00AD19A0">
        <w:rPr>
          <w:rFonts w:ascii="Times New Roman" w:hAnsi="Times New Roman" w:cs="Times New Roman"/>
          <w:b/>
        </w:rPr>
        <w:t>Uniformity is needed to provide certainty and predictability</w:t>
      </w:r>
      <w:r w:rsidRPr="00E26169">
        <w:rPr>
          <w:rFonts w:ascii="Times New Roman" w:hAnsi="Times New Roman" w:cs="Times New Roman"/>
        </w:rPr>
        <w:t xml:space="preserve">. That is, where laws are fixed and generalized, the citizen can plan his/her activities with a measure of certainty and </w:t>
      </w:r>
      <w:r w:rsidRPr="00AD19A0">
        <w:rPr>
          <w:rFonts w:ascii="Times New Roman" w:hAnsi="Times New Roman" w:cs="Times New Roman"/>
          <w:b/>
        </w:rPr>
        <w:t>predict the legal consequence of his/her conducts</w:t>
      </w:r>
      <w:r w:rsidRPr="00E26169">
        <w:rPr>
          <w:rFonts w:ascii="Times New Roman" w:hAnsi="Times New Roman" w:cs="Times New Roman"/>
        </w:rPr>
        <w:t xml:space="preserve">. This is even more necessary in case of certain laws, notably, </w:t>
      </w:r>
      <w:r w:rsidRPr="00AD19A0">
        <w:rPr>
          <w:rFonts w:ascii="Times New Roman" w:hAnsi="Times New Roman" w:cs="Times New Roman"/>
          <w:b/>
        </w:rPr>
        <w:t>the law of contract or property</w:t>
      </w:r>
      <w:r w:rsidRPr="00E26169">
        <w:rPr>
          <w:rFonts w:ascii="Times New Roman" w:hAnsi="Times New Roman" w:cs="Times New Roman"/>
        </w:rPr>
        <w:t xml:space="preserve">. Uniformity and certainty of rules of law also </w:t>
      </w:r>
      <w:r w:rsidRPr="00AD19A0">
        <w:rPr>
          <w:rFonts w:ascii="Times New Roman" w:hAnsi="Times New Roman" w:cs="Times New Roman"/>
          <w:b/>
        </w:rPr>
        <w:t>bring stability and security in the social order</w:t>
      </w:r>
      <w:r w:rsidRPr="00E26169">
        <w:rPr>
          <w:rFonts w:ascii="Times New Roman" w:hAnsi="Times New Roman" w:cs="Times New Roman"/>
        </w:rPr>
        <w:t xml:space="preserve">. </w:t>
      </w:r>
    </w:p>
    <w:p w14:paraId="77C65802" w14:textId="77777777" w:rsidR="0052090F" w:rsidRPr="00E26169" w:rsidRDefault="0052090F" w:rsidP="0052090F">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Today the following are taken as important functions of law. </w:t>
      </w:r>
    </w:p>
    <w:p w14:paraId="082025BC" w14:textId="4A088C68" w:rsidR="0052090F" w:rsidRPr="00E26169" w:rsidRDefault="0052090F" w:rsidP="0052090F">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A) </w:t>
      </w:r>
      <w:r w:rsidRPr="00AD19A0">
        <w:rPr>
          <w:rFonts w:ascii="Times New Roman" w:hAnsi="Times New Roman" w:cs="Times New Roman"/>
          <w:b/>
        </w:rPr>
        <w:t>Social control</w:t>
      </w:r>
      <w:r w:rsidRPr="00E26169">
        <w:rPr>
          <w:rFonts w:ascii="Times New Roman" w:hAnsi="Times New Roman" w:cs="Times New Roman"/>
        </w:rPr>
        <w:t xml:space="preserve"> – members of the society </w:t>
      </w:r>
      <w:r w:rsidRPr="00AD19A0">
        <w:rPr>
          <w:rFonts w:ascii="Times New Roman" w:hAnsi="Times New Roman" w:cs="Times New Roman"/>
          <w:b/>
        </w:rPr>
        <w:t xml:space="preserve">may have different social values, various </w:t>
      </w:r>
      <w:proofErr w:type="spellStart"/>
      <w:r w:rsidRPr="00AD19A0">
        <w:rPr>
          <w:rFonts w:ascii="Times New Roman" w:hAnsi="Times New Roman" w:cs="Times New Roman"/>
          <w:b/>
        </w:rPr>
        <w:t>behaviours</w:t>
      </w:r>
      <w:proofErr w:type="spellEnd"/>
      <w:r w:rsidRPr="00AD19A0">
        <w:rPr>
          <w:rFonts w:ascii="Times New Roman" w:hAnsi="Times New Roman" w:cs="Times New Roman"/>
          <w:b/>
        </w:rPr>
        <w:t xml:space="preserve"> and interests. It is important to control those </w:t>
      </w:r>
      <w:proofErr w:type="spellStart"/>
      <w:r w:rsidRPr="00AD19A0">
        <w:rPr>
          <w:rFonts w:ascii="Times New Roman" w:hAnsi="Times New Roman" w:cs="Times New Roman"/>
          <w:b/>
        </w:rPr>
        <w:t>behaviours</w:t>
      </w:r>
      <w:proofErr w:type="spellEnd"/>
      <w:r w:rsidRPr="00E26169">
        <w:rPr>
          <w:rFonts w:ascii="Times New Roman" w:hAnsi="Times New Roman" w:cs="Times New Roman"/>
        </w:rPr>
        <w:t xml:space="preserve"> and to inculcate socially acceptable social norms among the members of the society. </w:t>
      </w:r>
      <w:r w:rsidRPr="00AD19A0">
        <w:rPr>
          <w:rFonts w:ascii="Times New Roman" w:hAnsi="Times New Roman" w:cs="Times New Roman"/>
          <w:b/>
        </w:rPr>
        <w:t>There are informal and formal social controls</w:t>
      </w:r>
      <w:r w:rsidRPr="00E26169">
        <w:rPr>
          <w:rFonts w:ascii="Times New Roman" w:hAnsi="Times New Roman" w:cs="Times New Roman"/>
        </w:rPr>
        <w:t xml:space="preserve">. </w:t>
      </w:r>
      <w:r w:rsidRPr="00AD19A0">
        <w:rPr>
          <w:rFonts w:ascii="Times New Roman" w:hAnsi="Times New Roman" w:cs="Times New Roman"/>
          <w:b/>
        </w:rPr>
        <w:t>Law is one of the forms of formal social controls</w:t>
      </w:r>
      <w:r w:rsidRPr="00E26169">
        <w:rPr>
          <w:rFonts w:ascii="Times New Roman" w:hAnsi="Times New Roman" w:cs="Times New Roman"/>
        </w:rPr>
        <w:t xml:space="preserve">. As to Roscoe Pound, law is a highly specialized form of social control in developed politically organized society. Lawrence M. </w:t>
      </w:r>
      <w:r w:rsidRPr="00AD19A0">
        <w:rPr>
          <w:rFonts w:ascii="Times New Roman" w:hAnsi="Times New Roman" w:cs="Times New Roman"/>
          <w:b/>
        </w:rPr>
        <w:t>Freedman</w:t>
      </w:r>
      <w:r w:rsidRPr="00E26169">
        <w:rPr>
          <w:rFonts w:ascii="Times New Roman" w:hAnsi="Times New Roman" w:cs="Times New Roman"/>
        </w:rPr>
        <w:t xml:space="preserve"> explains the following </w:t>
      </w:r>
      <w:r w:rsidRPr="00AD19A0">
        <w:rPr>
          <w:rFonts w:ascii="Times New Roman" w:hAnsi="Times New Roman" w:cs="Times New Roman"/>
          <w:b/>
        </w:rPr>
        <w:t>two ways in which law plays important role in social contro</w:t>
      </w:r>
      <w:r w:rsidRPr="00E26169">
        <w:rPr>
          <w:rFonts w:ascii="Times New Roman" w:hAnsi="Times New Roman" w:cs="Times New Roman"/>
        </w:rPr>
        <w:t xml:space="preserve">l: </w:t>
      </w:r>
    </w:p>
    <w:p w14:paraId="54544E00" w14:textId="77777777" w:rsidR="0052090F" w:rsidRPr="00E26169" w:rsidRDefault="0052090F" w:rsidP="0052090F">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first, </w:t>
      </w:r>
      <w:r w:rsidRPr="00AD19A0">
        <w:rPr>
          <w:rFonts w:ascii="Times New Roman" w:hAnsi="Times New Roman" w:cs="Times New Roman"/>
          <w:b/>
        </w:rPr>
        <w:t xml:space="preserve">law clearly specifies rules and norms that are essential for the society and punishes deviant </w:t>
      </w:r>
      <w:proofErr w:type="spellStart"/>
      <w:r w:rsidRPr="00AD19A0">
        <w:rPr>
          <w:rFonts w:ascii="Times New Roman" w:hAnsi="Times New Roman" w:cs="Times New Roman"/>
          <w:b/>
        </w:rPr>
        <w:t>behaviour</w:t>
      </w:r>
      <w:proofErr w:type="spellEnd"/>
      <w:r w:rsidRPr="00E26169">
        <w:rPr>
          <w:rFonts w:ascii="Times New Roman" w:hAnsi="Times New Roman" w:cs="Times New Roman"/>
        </w:rPr>
        <w:t xml:space="preserve">. “Secondly, </w:t>
      </w:r>
      <w:r w:rsidRPr="00AD19A0">
        <w:rPr>
          <w:rFonts w:ascii="Times New Roman" w:hAnsi="Times New Roman" w:cs="Times New Roman"/>
          <w:b/>
        </w:rPr>
        <w:t>the legal system carries out many rules of social control</w:t>
      </w:r>
      <w:r w:rsidRPr="00E26169">
        <w:rPr>
          <w:rFonts w:ascii="Times New Roman" w:hAnsi="Times New Roman" w:cs="Times New Roman"/>
        </w:rPr>
        <w:t xml:space="preserve">. Police arrest burglars, prosecutors prosecute them, courts sentence them, prison guards watch them, and parole broads release them [Steven; 2003: 19] </w:t>
      </w:r>
    </w:p>
    <w:p w14:paraId="41413263" w14:textId="77777777" w:rsidR="0052090F" w:rsidRPr="00E26169" w:rsidRDefault="0052090F" w:rsidP="0052090F">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B) </w:t>
      </w:r>
      <w:r w:rsidRPr="00AD19A0">
        <w:rPr>
          <w:rFonts w:ascii="Times New Roman" w:hAnsi="Times New Roman" w:cs="Times New Roman"/>
          <w:b/>
        </w:rPr>
        <w:t>Dispute settlement</w:t>
      </w:r>
      <w:r w:rsidRPr="00E26169">
        <w:rPr>
          <w:rFonts w:ascii="Times New Roman" w:hAnsi="Times New Roman" w:cs="Times New Roman"/>
        </w:rPr>
        <w:t xml:space="preserve"> </w:t>
      </w:r>
    </w:p>
    <w:p w14:paraId="7D36D860" w14:textId="77777777" w:rsidR="0052090F" w:rsidRPr="00E26169" w:rsidRDefault="0052090F" w:rsidP="0052090F">
      <w:pPr>
        <w:widowControl w:val="0"/>
        <w:autoSpaceDE w:val="0"/>
        <w:autoSpaceDN w:val="0"/>
        <w:adjustRightInd w:val="0"/>
        <w:spacing w:after="240"/>
        <w:jc w:val="both"/>
        <w:rPr>
          <w:rFonts w:ascii="Times New Roman" w:hAnsi="Times New Roman" w:cs="Times New Roman"/>
        </w:rPr>
      </w:pPr>
      <w:r w:rsidRPr="00AD19A0">
        <w:rPr>
          <w:rFonts w:ascii="Times New Roman" w:hAnsi="Times New Roman" w:cs="Times New Roman"/>
          <w:b/>
        </w:rPr>
        <w:t xml:space="preserve">Disputes are un avoidable in the life of society and it is the role of the law to settle disputes. </w:t>
      </w:r>
      <w:r w:rsidRPr="00E26169">
        <w:rPr>
          <w:rFonts w:ascii="Times New Roman" w:hAnsi="Times New Roman" w:cs="Times New Roman"/>
        </w:rPr>
        <w:t xml:space="preserve">Thus, disagreements that are </w:t>
      </w:r>
      <w:proofErr w:type="spellStart"/>
      <w:r w:rsidRPr="00E26169">
        <w:rPr>
          <w:rFonts w:ascii="Times New Roman" w:hAnsi="Times New Roman" w:cs="Times New Roman"/>
        </w:rPr>
        <w:t>justiceable</w:t>
      </w:r>
      <w:proofErr w:type="spellEnd"/>
      <w:r w:rsidRPr="00E26169">
        <w:rPr>
          <w:rFonts w:ascii="Times New Roman" w:hAnsi="Times New Roman" w:cs="Times New Roman"/>
        </w:rPr>
        <w:t xml:space="preserve"> will be resolved by law </w:t>
      </w:r>
      <w:r w:rsidRPr="00AD19A0">
        <w:rPr>
          <w:rFonts w:ascii="Times New Roman" w:hAnsi="Times New Roman" w:cs="Times New Roman"/>
          <w:b/>
        </w:rPr>
        <w:t>in court or out of court using alternative dispute settlement mechanisms</w:t>
      </w:r>
      <w:r w:rsidRPr="00E26169">
        <w:rPr>
          <w:rFonts w:ascii="Times New Roman" w:hAnsi="Times New Roman" w:cs="Times New Roman"/>
        </w:rPr>
        <w:t xml:space="preserve"> [Steven; 2003: 20]. </w:t>
      </w:r>
    </w:p>
    <w:p w14:paraId="3C17E7F7" w14:textId="77777777" w:rsidR="0052090F" w:rsidRPr="00E26169" w:rsidRDefault="0052090F" w:rsidP="0052090F">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C) </w:t>
      </w:r>
      <w:r w:rsidRPr="00AD19A0">
        <w:rPr>
          <w:rFonts w:ascii="Times New Roman" w:hAnsi="Times New Roman" w:cs="Times New Roman"/>
          <w:b/>
        </w:rPr>
        <w:t>Social change</w:t>
      </w:r>
      <w:r w:rsidRPr="00E26169">
        <w:rPr>
          <w:rFonts w:ascii="Times New Roman" w:hAnsi="Times New Roman" w:cs="Times New Roman"/>
        </w:rPr>
        <w:t xml:space="preserve"> </w:t>
      </w:r>
    </w:p>
    <w:p w14:paraId="7C2AC9C4" w14:textId="77777777" w:rsidR="0052090F" w:rsidRPr="00E26169" w:rsidRDefault="0052090F" w:rsidP="0052090F">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A number of scholars agree about </w:t>
      </w:r>
      <w:r w:rsidRPr="00AD19A0">
        <w:rPr>
          <w:rFonts w:ascii="Times New Roman" w:hAnsi="Times New Roman" w:cs="Times New Roman"/>
          <w:b/>
        </w:rPr>
        <w:t>the role of law in modern society as instrument to social change</w:t>
      </w:r>
      <w:r w:rsidRPr="00E26169">
        <w:rPr>
          <w:rFonts w:ascii="Times New Roman" w:hAnsi="Times New Roman" w:cs="Times New Roman"/>
        </w:rPr>
        <w:t xml:space="preserve">. Law enables us to have purposive, planned, and directed social change [Steven; 2003: 20-21]. </w:t>
      </w:r>
      <w:r w:rsidRPr="00AD19A0">
        <w:rPr>
          <w:rFonts w:ascii="Times New Roman" w:hAnsi="Times New Roman" w:cs="Times New Roman"/>
          <w:b/>
        </w:rPr>
        <w:t>Flexibility of law provides some measure of discretion in law to make it adaptable to social conditions</w:t>
      </w:r>
      <w:r w:rsidRPr="00E26169">
        <w:rPr>
          <w:rFonts w:ascii="Times New Roman" w:hAnsi="Times New Roman" w:cs="Times New Roman"/>
        </w:rPr>
        <w:t xml:space="preserve">. </w:t>
      </w:r>
      <w:r w:rsidRPr="00AD19A0">
        <w:rPr>
          <w:rFonts w:ascii="Times New Roman" w:hAnsi="Times New Roman" w:cs="Times New Roman"/>
          <w:b/>
        </w:rPr>
        <w:t>If law is rigid and unalterable, it may not respond to changes spontaneously which may lead to resentment and dissatisfaction among the subjects and may even result into violence or revolution</w:t>
      </w:r>
      <w:r w:rsidRPr="00E26169">
        <w:rPr>
          <w:rFonts w:ascii="Times New Roman" w:hAnsi="Times New Roman" w:cs="Times New Roman"/>
        </w:rPr>
        <w:t>. Therefore, some amount of flexibility is inevitable in law [</w:t>
      </w:r>
      <w:proofErr w:type="spellStart"/>
      <w:r w:rsidRPr="00E26169">
        <w:rPr>
          <w:rFonts w:ascii="Times New Roman" w:hAnsi="Times New Roman" w:cs="Times New Roman"/>
        </w:rPr>
        <w:t>Biset</w:t>
      </w:r>
      <w:proofErr w:type="spellEnd"/>
      <w:r w:rsidRPr="00E26169">
        <w:rPr>
          <w:rFonts w:ascii="Times New Roman" w:hAnsi="Times New Roman" w:cs="Times New Roman"/>
        </w:rPr>
        <w:t xml:space="preserve">; 2006]. </w:t>
      </w:r>
    </w:p>
    <w:p w14:paraId="048BF300" w14:textId="77777777" w:rsidR="00A051BD" w:rsidRPr="00C64F51" w:rsidRDefault="00A051BD" w:rsidP="00C64F51">
      <w:pPr>
        <w:widowControl w:val="0"/>
        <w:autoSpaceDE w:val="0"/>
        <w:autoSpaceDN w:val="0"/>
        <w:adjustRightInd w:val="0"/>
        <w:spacing w:after="240"/>
        <w:jc w:val="both"/>
        <w:rPr>
          <w:rFonts w:ascii="Times New Roman" w:hAnsi="Times New Roman" w:cs="Times New Roman"/>
        </w:rPr>
      </w:pPr>
    </w:p>
    <w:p w14:paraId="07F6063E" w14:textId="77777777" w:rsidR="00324A33" w:rsidRPr="00C64F51" w:rsidRDefault="0001182A" w:rsidP="00C64F51">
      <w:pPr>
        <w:jc w:val="both"/>
        <w:rPr>
          <w:rFonts w:ascii="Times New Roman" w:hAnsi="Times New Roman" w:cs="Times New Roman"/>
        </w:rPr>
      </w:pPr>
    </w:p>
    <w:sectPr w:rsidR="00324A33" w:rsidRPr="00C64F51" w:rsidSect="003920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BD"/>
    <w:rsid w:val="0001182A"/>
    <w:rsid w:val="002057A3"/>
    <w:rsid w:val="00392095"/>
    <w:rsid w:val="0052090F"/>
    <w:rsid w:val="00553F13"/>
    <w:rsid w:val="005973E6"/>
    <w:rsid w:val="00662684"/>
    <w:rsid w:val="00685F46"/>
    <w:rsid w:val="008367E7"/>
    <w:rsid w:val="00A051BD"/>
    <w:rsid w:val="00AD19A0"/>
    <w:rsid w:val="00C6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A400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9</Pages>
  <Words>3487</Words>
  <Characters>19880</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Adamnesh Bogale</dc:creator>
  <cp:keywords/>
  <dc:description/>
  <cp:lastModifiedBy>Adamnesh Bogale</cp:lastModifiedBy>
  <cp:revision>5</cp:revision>
  <dcterms:created xsi:type="dcterms:W3CDTF">2016-03-13T06:20:00Z</dcterms:created>
  <dcterms:modified xsi:type="dcterms:W3CDTF">2016-03-16T08:53:00Z</dcterms:modified>
</cp:coreProperties>
</file>