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6CC" w:rsidRDefault="006366CC">
      <w:pPr>
        <w:spacing w:before="2" w:line="100" w:lineRule="exact"/>
        <w:rPr>
          <w:sz w:val="10"/>
          <w:szCs w:val="10"/>
        </w:rPr>
      </w:pPr>
    </w:p>
    <w:p w:rsidR="00B41E88" w:rsidRPr="006E06B0" w:rsidRDefault="00B41E88" w:rsidP="00B41E88">
      <w:pPr>
        <w:jc w:val="center"/>
        <w:rPr>
          <w:b/>
          <w:bCs/>
          <w:sz w:val="28"/>
          <w:szCs w:val="28"/>
        </w:rPr>
      </w:pPr>
      <w:r w:rsidRPr="006E06B0">
        <w:rPr>
          <w:b/>
          <w:bCs/>
          <w:sz w:val="28"/>
          <w:szCs w:val="28"/>
        </w:rPr>
        <w:t>MSc in Soil Science</w:t>
      </w:r>
    </w:p>
    <w:p w:rsidR="00B41E88" w:rsidRDefault="00B41E88" w:rsidP="00B41E88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Course List </w:t>
      </w:r>
    </w:p>
    <w:p w:rsidR="00B41E88" w:rsidRDefault="00B41E88" w:rsidP="00B41E88">
      <w:pPr>
        <w:pStyle w:val="Default"/>
        <w:rPr>
          <w:color w:val="auto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681"/>
        <w:gridCol w:w="1341"/>
        <w:gridCol w:w="1340"/>
        <w:gridCol w:w="2682"/>
      </w:tblGrid>
      <w:tr w:rsidR="00B41E88" w:rsidTr="0058616B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2681" w:type="dxa"/>
          </w:tcPr>
          <w:p w:rsidR="00B41E88" w:rsidRDefault="00B41E88" w:rsidP="0058616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t xml:space="preserve">Year-I: Semester-1 </w:t>
            </w:r>
            <w:r>
              <w:rPr>
                <w:b/>
                <w:bCs/>
                <w:sz w:val="23"/>
                <w:szCs w:val="23"/>
              </w:rPr>
              <w:t xml:space="preserve">Course Title </w:t>
            </w:r>
          </w:p>
        </w:tc>
        <w:tc>
          <w:tcPr>
            <w:tcW w:w="2681" w:type="dxa"/>
            <w:gridSpan w:val="2"/>
          </w:tcPr>
          <w:p w:rsidR="00B41E88" w:rsidRDefault="00B41E88" w:rsidP="0058616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Course Code </w:t>
            </w:r>
          </w:p>
        </w:tc>
        <w:tc>
          <w:tcPr>
            <w:tcW w:w="2682" w:type="dxa"/>
          </w:tcPr>
          <w:p w:rsidR="00B41E88" w:rsidRDefault="00B41E88" w:rsidP="0058616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Credit Hours </w:t>
            </w:r>
          </w:p>
        </w:tc>
      </w:tr>
      <w:tr w:rsidR="00B41E88" w:rsidTr="0058616B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2681" w:type="dxa"/>
          </w:tcPr>
          <w:p w:rsidR="00B41E88" w:rsidRDefault="00B41E88" w:rsidP="0058616B">
            <w:pPr>
              <w:pStyle w:val="Default"/>
              <w:rPr>
                <w:rFonts w:ascii="Cambria" w:hAnsi="Cambria" w:cs="Cambria"/>
                <w:sz w:val="23"/>
                <w:szCs w:val="23"/>
              </w:rPr>
            </w:pPr>
            <w:r>
              <w:rPr>
                <w:rFonts w:ascii="Cambria" w:hAnsi="Cambria" w:cs="Cambria"/>
                <w:sz w:val="23"/>
                <w:szCs w:val="23"/>
              </w:rPr>
              <w:t xml:space="preserve">Biometrics for Agricultural Sciences </w:t>
            </w:r>
          </w:p>
        </w:tc>
        <w:tc>
          <w:tcPr>
            <w:tcW w:w="2681" w:type="dxa"/>
            <w:gridSpan w:val="2"/>
          </w:tcPr>
          <w:p w:rsidR="00B41E88" w:rsidRDefault="00B41E88" w:rsidP="0058616B">
            <w:pPr>
              <w:pStyle w:val="Default"/>
              <w:rPr>
                <w:sz w:val="23"/>
                <w:szCs w:val="23"/>
              </w:rPr>
            </w:pPr>
            <w:r>
              <w:rPr>
                <w:rFonts w:ascii="Cambria" w:hAnsi="Cambria" w:cs="Cambria"/>
                <w:sz w:val="23"/>
                <w:szCs w:val="23"/>
              </w:rPr>
              <w:t xml:space="preserve">AGRO-512 </w:t>
            </w:r>
          </w:p>
        </w:tc>
        <w:tc>
          <w:tcPr>
            <w:tcW w:w="2682" w:type="dxa"/>
          </w:tcPr>
          <w:p w:rsidR="00B41E88" w:rsidRDefault="00B41E88" w:rsidP="0058616B">
            <w:pPr>
              <w:pStyle w:val="Default"/>
              <w:rPr>
                <w:rFonts w:ascii="Cambria" w:hAnsi="Cambria" w:cs="Cambria"/>
                <w:sz w:val="23"/>
                <w:szCs w:val="23"/>
              </w:rPr>
            </w:pPr>
            <w:r>
              <w:rPr>
                <w:rFonts w:ascii="Cambria" w:hAnsi="Cambria" w:cs="Cambria"/>
                <w:sz w:val="23"/>
                <w:szCs w:val="23"/>
              </w:rPr>
              <w:t xml:space="preserve">3(2+1) </w:t>
            </w:r>
          </w:p>
        </w:tc>
      </w:tr>
      <w:tr w:rsidR="00B41E88" w:rsidTr="0058616B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2681" w:type="dxa"/>
          </w:tcPr>
          <w:p w:rsidR="00B41E88" w:rsidRDefault="00B41E88" w:rsidP="0058616B">
            <w:pPr>
              <w:pStyle w:val="Default"/>
              <w:rPr>
                <w:sz w:val="23"/>
                <w:szCs w:val="23"/>
              </w:rPr>
            </w:pPr>
            <w:r>
              <w:rPr>
                <w:rFonts w:ascii="Cambria" w:hAnsi="Cambria" w:cs="Cambria"/>
                <w:sz w:val="23"/>
                <w:szCs w:val="23"/>
              </w:rPr>
              <w:t xml:space="preserve">Soil Chemistry and Mineralogy </w:t>
            </w:r>
          </w:p>
        </w:tc>
        <w:tc>
          <w:tcPr>
            <w:tcW w:w="2681" w:type="dxa"/>
            <w:gridSpan w:val="2"/>
          </w:tcPr>
          <w:p w:rsidR="00B41E88" w:rsidRDefault="00B41E88" w:rsidP="0058616B">
            <w:pPr>
              <w:pStyle w:val="Default"/>
              <w:rPr>
                <w:rFonts w:ascii="Cambria" w:hAnsi="Cambria" w:cs="Cambria"/>
                <w:sz w:val="23"/>
                <w:szCs w:val="23"/>
              </w:rPr>
            </w:pPr>
            <w:r>
              <w:rPr>
                <w:rFonts w:ascii="Cambria" w:hAnsi="Cambria" w:cs="Cambria"/>
                <w:sz w:val="23"/>
                <w:szCs w:val="23"/>
              </w:rPr>
              <w:t xml:space="preserve">SoSc-511 </w:t>
            </w:r>
          </w:p>
        </w:tc>
        <w:tc>
          <w:tcPr>
            <w:tcW w:w="2682" w:type="dxa"/>
          </w:tcPr>
          <w:p w:rsidR="00B41E88" w:rsidRDefault="00B41E88" w:rsidP="0058616B">
            <w:pPr>
              <w:pStyle w:val="Default"/>
              <w:rPr>
                <w:rFonts w:ascii="Cambria" w:hAnsi="Cambria" w:cs="Cambria"/>
                <w:sz w:val="23"/>
                <w:szCs w:val="23"/>
              </w:rPr>
            </w:pPr>
            <w:r>
              <w:rPr>
                <w:rFonts w:ascii="Cambria" w:hAnsi="Cambria" w:cs="Cambria"/>
                <w:sz w:val="23"/>
                <w:szCs w:val="23"/>
              </w:rPr>
              <w:t xml:space="preserve">3(2+1) </w:t>
            </w:r>
          </w:p>
        </w:tc>
      </w:tr>
      <w:tr w:rsidR="00B41E88" w:rsidTr="0058616B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2681" w:type="dxa"/>
          </w:tcPr>
          <w:p w:rsidR="00B41E88" w:rsidRDefault="00B41E88" w:rsidP="0058616B">
            <w:pPr>
              <w:pStyle w:val="Default"/>
              <w:rPr>
                <w:rFonts w:ascii="Cambria" w:hAnsi="Cambria" w:cs="Cambria"/>
                <w:sz w:val="23"/>
                <w:szCs w:val="23"/>
              </w:rPr>
            </w:pPr>
            <w:r>
              <w:rPr>
                <w:rFonts w:ascii="Cambria" w:hAnsi="Cambria" w:cs="Cambria"/>
                <w:sz w:val="23"/>
                <w:szCs w:val="23"/>
              </w:rPr>
              <w:t xml:space="preserve">Soil Microbiology and Biochemistry </w:t>
            </w:r>
          </w:p>
        </w:tc>
        <w:tc>
          <w:tcPr>
            <w:tcW w:w="2681" w:type="dxa"/>
            <w:gridSpan w:val="2"/>
          </w:tcPr>
          <w:p w:rsidR="00B41E88" w:rsidRDefault="00B41E88" w:rsidP="0058616B">
            <w:pPr>
              <w:pStyle w:val="Default"/>
              <w:rPr>
                <w:rFonts w:ascii="Cambria" w:hAnsi="Cambria" w:cs="Cambria"/>
                <w:sz w:val="23"/>
                <w:szCs w:val="23"/>
              </w:rPr>
            </w:pPr>
            <w:r>
              <w:rPr>
                <w:rFonts w:ascii="Cambria" w:hAnsi="Cambria" w:cs="Cambria"/>
                <w:sz w:val="23"/>
                <w:szCs w:val="23"/>
              </w:rPr>
              <w:t xml:space="preserve">SoSc-512 </w:t>
            </w:r>
          </w:p>
        </w:tc>
        <w:tc>
          <w:tcPr>
            <w:tcW w:w="2682" w:type="dxa"/>
          </w:tcPr>
          <w:p w:rsidR="00B41E88" w:rsidRDefault="00B41E88" w:rsidP="0058616B">
            <w:pPr>
              <w:pStyle w:val="Default"/>
              <w:rPr>
                <w:rFonts w:ascii="Cambria" w:hAnsi="Cambria" w:cs="Cambria"/>
                <w:sz w:val="23"/>
                <w:szCs w:val="23"/>
              </w:rPr>
            </w:pPr>
            <w:r>
              <w:rPr>
                <w:rFonts w:ascii="Cambria" w:hAnsi="Cambria" w:cs="Cambria"/>
                <w:sz w:val="23"/>
                <w:szCs w:val="23"/>
              </w:rPr>
              <w:t xml:space="preserve">3(2+1) </w:t>
            </w:r>
          </w:p>
        </w:tc>
      </w:tr>
      <w:tr w:rsidR="00B41E88" w:rsidTr="0058616B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2681" w:type="dxa"/>
          </w:tcPr>
          <w:p w:rsidR="00B41E88" w:rsidRDefault="00B41E88" w:rsidP="0058616B">
            <w:pPr>
              <w:pStyle w:val="Default"/>
              <w:rPr>
                <w:rFonts w:ascii="Cambria" w:hAnsi="Cambria" w:cs="Cambria"/>
                <w:sz w:val="23"/>
                <w:szCs w:val="23"/>
              </w:rPr>
            </w:pPr>
            <w:r>
              <w:rPr>
                <w:rFonts w:ascii="Cambria" w:hAnsi="Cambria" w:cs="Cambria"/>
                <w:sz w:val="23"/>
                <w:szCs w:val="23"/>
              </w:rPr>
              <w:t xml:space="preserve">Soil Physics </w:t>
            </w:r>
          </w:p>
        </w:tc>
        <w:tc>
          <w:tcPr>
            <w:tcW w:w="2681" w:type="dxa"/>
            <w:gridSpan w:val="2"/>
          </w:tcPr>
          <w:p w:rsidR="00B41E88" w:rsidRDefault="00B41E88" w:rsidP="0058616B">
            <w:pPr>
              <w:pStyle w:val="Default"/>
              <w:rPr>
                <w:sz w:val="23"/>
                <w:szCs w:val="23"/>
              </w:rPr>
            </w:pPr>
            <w:r>
              <w:rPr>
                <w:rFonts w:ascii="Cambria" w:hAnsi="Cambria" w:cs="Cambria"/>
                <w:sz w:val="23"/>
                <w:szCs w:val="23"/>
              </w:rPr>
              <w:t xml:space="preserve">SoSc-513 </w:t>
            </w:r>
          </w:p>
        </w:tc>
        <w:tc>
          <w:tcPr>
            <w:tcW w:w="2682" w:type="dxa"/>
          </w:tcPr>
          <w:p w:rsidR="00B41E88" w:rsidRDefault="00B41E88" w:rsidP="0058616B">
            <w:pPr>
              <w:pStyle w:val="Default"/>
            </w:pPr>
            <w:r>
              <w:t xml:space="preserve">3(2+1) </w:t>
            </w:r>
          </w:p>
        </w:tc>
      </w:tr>
      <w:tr w:rsidR="00B41E88" w:rsidTr="0058616B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2681" w:type="dxa"/>
          </w:tcPr>
          <w:p w:rsidR="00B41E88" w:rsidRDefault="00B41E88" w:rsidP="0058616B">
            <w:pPr>
              <w:pStyle w:val="Default"/>
              <w:rPr>
                <w:sz w:val="23"/>
                <w:szCs w:val="23"/>
              </w:rPr>
            </w:pPr>
            <w:r>
              <w:rPr>
                <w:rFonts w:ascii="Cambria" w:hAnsi="Cambria" w:cs="Cambria"/>
                <w:sz w:val="23"/>
                <w:szCs w:val="23"/>
              </w:rPr>
              <w:t xml:space="preserve">Soil Genesis and Classification </w:t>
            </w:r>
          </w:p>
        </w:tc>
        <w:tc>
          <w:tcPr>
            <w:tcW w:w="2681" w:type="dxa"/>
            <w:gridSpan w:val="2"/>
          </w:tcPr>
          <w:p w:rsidR="00B41E88" w:rsidRDefault="00B41E88" w:rsidP="0058616B">
            <w:pPr>
              <w:pStyle w:val="Default"/>
              <w:rPr>
                <w:sz w:val="23"/>
                <w:szCs w:val="23"/>
              </w:rPr>
            </w:pPr>
            <w:r>
              <w:rPr>
                <w:rFonts w:ascii="Cambria" w:hAnsi="Cambria" w:cs="Cambria"/>
                <w:sz w:val="23"/>
                <w:szCs w:val="23"/>
              </w:rPr>
              <w:t xml:space="preserve">SoSc-514 </w:t>
            </w:r>
          </w:p>
        </w:tc>
        <w:tc>
          <w:tcPr>
            <w:tcW w:w="2682" w:type="dxa"/>
          </w:tcPr>
          <w:p w:rsidR="00B41E88" w:rsidRDefault="00B41E88" w:rsidP="0058616B">
            <w:pPr>
              <w:pStyle w:val="Default"/>
              <w:rPr>
                <w:rFonts w:ascii="Cambria" w:hAnsi="Cambria" w:cs="Cambria"/>
                <w:sz w:val="23"/>
                <w:szCs w:val="23"/>
              </w:rPr>
            </w:pPr>
            <w:r>
              <w:rPr>
                <w:rFonts w:ascii="Cambria" w:hAnsi="Cambria" w:cs="Cambria"/>
                <w:sz w:val="23"/>
                <w:szCs w:val="23"/>
              </w:rPr>
              <w:t xml:space="preserve">3(2+1) </w:t>
            </w:r>
          </w:p>
        </w:tc>
      </w:tr>
      <w:tr w:rsidR="00B41E88" w:rsidTr="0058616B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2681" w:type="dxa"/>
          </w:tcPr>
          <w:p w:rsidR="00B41E88" w:rsidRDefault="00B41E88" w:rsidP="0058616B">
            <w:pPr>
              <w:pStyle w:val="Default"/>
              <w:rPr>
                <w:rFonts w:ascii="Cambria" w:hAnsi="Cambria" w:cs="Cambria"/>
                <w:sz w:val="23"/>
                <w:szCs w:val="23"/>
              </w:rPr>
            </w:pPr>
            <w:r>
              <w:rPr>
                <w:rFonts w:ascii="Cambria" w:hAnsi="Cambria" w:cs="Cambria"/>
                <w:sz w:val="23"/>
                <w:szCs w:val="23"/>
              </w:rPr>
              <w:t xml:space="preserve">Conservation Agriculture </w:t>
            </w:r>
          </w:p>
        </w:tc>
        <w:tc>
          <w:tcPr>
            <w:tcW w:w="2681" w:type="dxa"/>
            <w:gridSpan w:val="2"/>
          </w:tcPr>
          <w:p w:rsidR="00B41E88" w:rsidRDefault="00B41E88" w:rsidP="0058616B">
            <w:pPr>
              <w:pStyle w:val="Default"/>
              <w:rPr>
                <w:sz w:val="23"/>
                <w:szCs w:val="23"/>
              </w:rPr>
            </w:pPr>
            <w:r>
              <w:rPr>
                <w:rFonts w:ascii="Cambria" w:hAnsi="Cambria" w:cs="Cambria"/>
                <w:sz w:val="23"/>
                <w:szCs w:val="23"/>
              </w:rPr>
              <w:t xml:space="preserve">SoSc-515 </w:t>
            </w:r>
          </w:p>
        </w:tc>
        <w:tc>
          <w:tcPr>
            <w:tcW w:w="2682" w:type="dxa"/>
          </w:tcPr>
          <w:p w:rsidR="00B41E88" w:rsidRDefault="00B41E88" w:rsidP="0058616B">
            <w:pPr>
              <w:pStyle w:val="Default"/>
              <w:rPr>
                <w:rFonts w:ascii="Cambria" w:hAnsi="Cambria" w:cs="Cambria"/>
                <w:sz w:val="23"/>
                <w:szCs w:val="23"/>
              </w:rPr>
            </w:pPr>
            <w:r>
              <w:rPr>
                <w:rFonts w:ascii="Cambria" w:hAnsi="Cambria" w:cs="Cambria"/>
                <w:sz w:val="23"/>
                <w:szCs w:val="23"/>
              </w:rPr>
              <w:t xml:space="preserve">2(1+1) </w:t>
            </w:r>
          </w:p>
        </w:tc>
      </w:tr>
      <w:tr w:rsidR="00B41E88" w:rsidTr="0058616B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2681" w:type="dxa"/>
          </w:tcPr>
          <w:p w:rsidR="00B41E88" w:rsidRDefault="00B41E88" w:rsidP="0058616B">
            <w:pPr>
              <w:pStyle w:val="Default"/>
              <w:rPr>
                <w:rFonts w:ascii="Cambria" w:hAnsi="Cambria" w:cs="Cambria"/>
                <w:sz w:val="23"/>
                <w:szCs w:val="23"/>
              </w:rPr>
            </w:pPr>
            <w:r>
              <w:rPr>
                <w:rFonts w:ascii="Cambria" w:hAnsi="Cambria" w:cs="Cambria"/>
                <w:sz w:val="23"/>
                <w:szCs w:val="23"/>
              </w:rPr>
              <w:t xml:space="preserve">Research Methods </w:t>
            </w:r>
          </w:p>
        </w:tc>
        <w:tc>
          <w:tcPr>
            <w:tcW w:w="2681" w:type="dxa"/>
            <w:gridSpan w:val="2"/>
          </w:tcPr>
          <w:p w:rsidR="00B41E88" w:rsidRDefault="00B41E88" w:rsidP="0058616B">
            <w:pPr>
              <w:pStyle w:val="Default"/>
              <w:rPr>
                <w:sz w:val="23"/>
                <w:szCs w:val="23"/>
              </w:rPr>
            </w:pPr>
            <w:r>
              <w:rPr>
                <w:rFonts w:ascii="Cambria" w:hAnsi="Cambria" w:cs="Cambria"/>
                <w:sz w:val="23"/>
                <w:szCs w:val="23"/>
              </w:rPr>
              <w:t xml:space="preserve">SoSc-516 </w:t>
            </w:r>
          </w:p>
        </w:tc>
        <w:tc>
          <w:tcPr>
            <w:tcW w:w="2682" w:type="dxa"/>
          </w:tcPr>
          <w:p w:rsidR="00B41E88" w:rsidRDefault="00B41E88" w:rsidP="0058616B">
            <w:pPr>
              <w:pStyle w:val="Default"/>
              <w:rPr>
                <w:rFonts w:ascii="Cambria" w:hAnsi="Cambria" w:cs="Cambria"/>
                <w:sz w:val="23"/>
                <w:szCs w:val="23"/>
              </w:rPr>
            </w:pPr>
            <w:r>
              <w:rPr>
                <w:rFonts w:ascii="Cambria" w:hAnsi="Cambria" w:cs="Cambria"/>
                <w:sz w:val="23"/>
                <w:szCs w:val="23"/>
              </w:rPr>
              <w:t xml:space="preserve">1(1+0) </w:t>
            </w:r>
          </w:p>
        </w:tc>
      </w:tr>
      <w:tr w:rsidR="00B41E88" w:rsidTr="0058616B">
        <w:tblPrEx>
          <w:tblCellMar>
            <w:top w:w="0" w:type="dxa"/>
            <w:bottom w:w="0" w:type="dxa"/>
          </w:tblCellMar>
        </w:tblPrEx>
        <w:trPr>
          <w:trHeight w:val="107"/>
        </w:trPr>
        <w:tc>
          <w:tcPr>
            <w:tcW w:w="4022" w:type="dxa"/>
            <w:gridSpan w:val="2"/>
          </w:tcPr>
          <w:p w:rsidR="00B41E88" w:rsidRDefault="00B41E88" w:rsidP="0058616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Total </w:t>
            </w:r>
          </w:p>
        </w:tc>
        <w:tc>
          <w:tcPr>
            <w:tcW w:w="4022" w:type="dxa"/>
            <w:gridSpan w:val="2"/>
          </w:tcPr>
          <w:p w:rsidR="00B41E88" w:rsidRDefault="00B41E88" w:rsidP="0058616B">
            <w:pPr>
              <w:pStyle w:val="Default"/>
              <w:ind w:left="1440"/>
            </w:pPr>
            <w:r>
              <w:t xml:space="preserve">18 </w:t>
            </w:r>
          </w:p>
        </w:tc>
      </w:tr>
    </w:tbl>
    <w:p w:rsidR="00B41E88" w:rsidRDefault="00B41E88" w:rsidP="00B41E88"/>
    <w:p w:rsidR="00B41E88" w:rsidRDefault="00B41E88" w:rsidP="00B41E88">
      <w:pPr>
        <w:pStyle w:val="Default"/>
        <w:rPr>
          <w:color w:val="auto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559"/>
        <w:gridCol w:w="122"/>
        <w:gridCol w:w="1341"/>
        <w:gridCol w:w="1096"/>
        <w:gridCol w:w="244"/>
        <w:gridCol w:w="2315"/>
        <w:gridCol w:w="367"/>
      </w:tblGrid>
      <w:tr w:rsidR="00B41E88" w:rsidTr="0058616B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2681" w:type="dxa"/>
            <w:gridSpan w:val="2"/>
          </w:tcPr>
          <w:p w:rsidR="00B41E88" w:rsidRDefault="00B41E88" w:rsidP="0058616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t xml:space="preserve">Year-I: Semester-2 </w:t>
            </w:r>
            <w:r>
              <w:rPr>
                <w:b/>
                <w:bCs/>
                <w:sz w:val="23"/>
                <w:szCs w:val="23"/>
              </w:rPr>
              <w:t xml:space="preserve">Course Title </w:t>
            </w:r>
          </w:p>
        </w:tc>
        <w:tc>
          <w:tcPr>
            <w:tcW w:w="2681" w:type="dxa"/>
            <w:gridSpan w:val="3"/>
          </w:tcPr>
          <w:p w:rsidR="00B41E88" w:rsidRDefault="00B41E88" w:rsidP="0058616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Course Code </w:t>
            </w:r>
          </w:p>
        </w:tc>
        <w:tc>
          <w:tcPr>
            <w:tcW w:w="2682" w:type="dxa"/>
            <w:gridSpan w:val="2"/>
          </w:tcPr>
          <w:p w:rsidR="00B41E88" w:rsidRDefault="00B41E88" w:rsidP="0058616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Credit Hours </w:t>
            </w:r>
          </w:p>
        </w:tc>
      </w:tr>
      <w:tr w:rsidR="00B41E88" w:rsidTr="0058616B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2681" w:type="dxa"/>
            <w:gridSpan w:val="2"/>
          </w:tcPr>
          <w:p w:rsidR="00B41E88" w:rsidRDefault="00B41E88" w:rsidP="0058616B">
            <w:pPr>
              <w:pStyle w:val="Default"/>
              <w:rPr>
                <w:rFonts w:ascii="Cambria" w:hAnsi="Cambria" w:cs="Cambria"/>
                <w:sz w:val="23"/>
                <w:szCs w:val="23"/>
              </w:rPr>
            </w:pPr>
            <w:r>
              <w:rPr>
                <w:rFonts w:ascii="Cambria" w:hAnsi="Cambria" w:cs="Cambria"/>
                <w:sz w:val="23"/>
                <w:szCs w:val="23"/>
              </w:rPr>
              <w:t xml:space="preserve">Soil Fertility and Plant Nutrition </w:t>
            </w:r>
          </w:p>
        </w:tc>
        <w:tc>
          <w:tcPr>
            <w:tcW w:w="2681" w:type="dxa"/>
            <w:gridSpan w:val="3"/>
          </w:tcPr>
          <w:p w:rsidR="00B41E88" w:rsidRDefault="00B41E88" w:rsidP="0058616B">
            <w:pPr>
              <w:pStyle w:val="Default"/>
              <w:rPr>
                <w:rFonts w:ascii="Cambria" w:hAnsi="Cambria" w:cs="Cambria"/>
                <w:sz w:val="23"/>
                <w:szCs w:val="23"/>
              </w:rPr>
            </w:pPr>
            <w:r>
              <w:rPr>
                <w:rFonts w:ascii="Cambria" w:hAnsi="Cambria" w:cs="Cambria"/>
                <w:sz w:val="23"/>
                <w:szCs w:val="23"/>
              </w:rPr>
              <w:t xml:space="preserve">SoSc-521 </w:t>
            </w:r>
          </w:p>
        </w:tc>
        <w:tc>
          <w:tcPr>
            <w:tcW w:w="2682" w:type="dxa"/>
            <w:gridSpan w:val="2"/>
          </w:tcPr>
          <w:p w:rsidR="00B41E88" w:rsidRDefault="00B41E88" w:rsidP="0058616B">
            <w:pPr>
              <w:pStyle w:val="Default"/>
              <w:rPr>
                <w:rFonts w:ascii="Cambria" w:hAnsi="Cambria" w:cs="Cambria"/>
                <w:sz w:val="23"/>
                <w:szCs w:val="23"/>
              </w:rPr>
            </w:pPr>
            <w:r>
              <w:rPr>
                <w:rFonts w:ascii="Cambria" w:hAnsi="Cambria" w:cs="Cambria"/>
                <w:sz w:val="23"/>
                <w:szCs w:val="23"/>
              </w:rPr>
              <w:t xml:space="preserve">3(2+1) </w:t>
            </w:r>
          </w:p>
        </w:tc>
      </w:tr>
      <w:tr w:rsidR="00B41E88" w:rsidTr="0058616B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2681" w:type="dxa"/>
            <w:gridSpan w:val="2"/>
          </w:tcPr>
          <w:p w:rsidR="00B41E88" w:rsidRDefault="00B41E88" w:rsidP="0058616B">
            <w:pPr>
              <w:pStyle w:val="Default"/>
              <w:rPr>
                <w:rFonts w:ascii="Cambria" w:hAnsi="Cambria" w:cs="Cambria"/>
                <w:sz w:val="23"/>
                <w:szCs w:val="23"/>
              </w:rPr>
            </w:pPr>
            <w:r>
              <w:rPr>
                <w:rFonts w:ascii="Cambria" w:hAnsi="Cambria" w:cs="Cambria"/>
                <w:sz w:val="23"/>
                <w:szCs w:val="23"/>
              </w:rPr>
              <w:t xml:space="preserve">Remote Sensing and GIS* </w:t>
            </w:r>
          </w:p>
        </w:tc>
        <w:tc>
          <w:tcPr>
            <w:tcW w:w="2681" w:type="dxa"/>
            <w:gridSpan w:val="3"/>
          </w:tcPr>
          <w:p w:rsidR="00B41E88" w:rsidRDefault="00B41E88" w:rsidP="0058616B">
            <w:pPr>
              <w:pStyle w:val="Default"/>
              <w:rPr>
                <w:rFonts w:ascii="Cambria" w:hAnsi="Cambria" w:cs="Cambria"/>
                <w:sz w:val="23"/>
                <w:szCs w:val="23"/>
              </w:rPr>
            </w:pPr>
            <w:r>
              <w:rPr>
                <w:rFonts w:ascii="Cambria" w:hAnsi="Cambria" w:cs="Cambria"/>
                <w:sz w:val="23"/>
                <w:szCs w:val="23"/>
              </w:rPr>
              <w:t xml:space="preserve">NRM-616 </w:t>
            </w:r>
          </w:p>
        </w:tc>
        <w:tc>
          <w:tcPr>
            <w:tcW w:w="2682" w:type="dxa"/>
            <w:gridSpan w:val="2"/>
          </w:tcPr>
          <w:p w:rsidR="00B41E88" w:rsidRDefault="00B41E88" w:rsidP="0058616B">
            <w:pPr>
              <w:pStyle w:val="Default"/>
              <w:rPr>
                <w:rFonts w:ascii="Cambria" w:hAnsi="Cambria" w:cs="Cambria"/>
                <w:sz w:val="23"/>
                <w:szCs w:val="23"/>
              </w:rPr>
            </w:pPr>
            <w:r>
              <w:rPr>
                <w:rFonts w:ascii="Cambria" w:hAnsi="Cambria" w:cs="Cambria"/>
                <w:sz w:val="23"/>
                <w:szCs w:val="23"/>
              </w:rPr>
              <w:t xml:space="preserve">2(1+1) </w:t>
            </w:r>
          </w:p>
        </w:tc>
      </w:tr>
      <w:tr w:rsidR="00B41E88" w:rsidTr="0058616B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2681" w:type="dxa"/>
            <w:gridSpan w:val="2"/>
          </w:tcPr>
          <w:p w:rsidR="00B41E88" w:rsidRDefault="00B41E88" w:rsidP="0058616B">
            <w:pPr>
              <w:pStyle w:val="Default"/>
              <w:rPr>
                <w:sz w:val="23"/>
                <w:szCs w:val="23"/>
              </w:rPr>
            </w:pPr>
            <w:r>
              <w:rPr>
                <w:rFonts w:ascii="Cambria" w:hAnsi="Cambria" w:cs="Cambria"/>
                <w:sz w:val="23"/>
                <w:szCs w:val="23"/>
              </w:rPr>
              <w:t xml:space="preserve">Cropping Systems and Agro-forestry </w:t>
            </w:r>
          </w:p>
        </w:tc>
        <w:tc>
          <w:tcPr>
            <w:tcW w:w="2681" w:type="dxa"/>
            <w:gridSpan w:val="3"/>
          </w:tcPr>
          <w:p w:rsidR="00B41E88" w:rsidRDefault="00B41E88" w:rsidP="0058616B">
            <w:pPr>
              <w:pStyle w:val="Default"/>
              <w:rPr>
                <w:rFonts w:ascii="Cambria" w:hAnsi="Cambria" w:cs="Cambria"/>
                <w:sz w:val="23"/>
                <w:szCs w:val="23"/>
              </w:rPr>
            </w:pPr>
            <w:r>
              <w:rPr>
                <w:rFonts w:ascii="Cambria" w:hAnsi="Cambria" w:cs="Cambria"/>
                <w:sz w:val="23"/>
                <w:szCs w:val="23"/>
              </w:rPr>
              <w:t xml:space="preserve">SoSc-522 </w:t>
            </w:r>
          </w:p>
        </w:tc>
        <w:tc>
          <w:tcPr>
            <w:tcW w:w="2682" w:type="dxa"/>
            <w:gridSpan w:val="2"/>
          </w:tcPr>
          <w:p w:rsidR="00B41E88" w:rsidRDefault="00B41E88" w:rsidP="0058616B">
            <w:pPr>
              <w:pStyle w:val="Default"/>
              <w:rPr>
                <w:rFonts w:ascii="Cambria" w:hAnsi="Cambria" w:cs="Cambria"/>
                <w:sz w:val="23"/>
                <w:szCs w:val="23"/>
              </w:rPr>
            </w:pPr>
            <w:r>
              <w:rPr>
                <w:rFonts w:ascii="Cambria" w:hAnsi="Cambria" w:cs="Cambria"/>
                <w:sz w:val="23"/>
                <w:szCs w:val="23"/>
              </w:rPr>
              <w:t xml:space="preserve">3(2+1) </w:t>
            </w:r>
          </w:p>
        </w:tc>
      </w:tr>
      <w:tr w:rsidR="00B41E88" w:rsidTr="0058616B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2681" w:type="dxa"/>
            <w:gridSpan w:val="2"/>
          </w:tcPr>
          <w:p w:rsidR="00B41E88" w:rsidRDefault="00B41E88" w:rsidP="0058616B">
            <w:pPr>
              <w:pStyle w:val="Default"/>
              <w:rPr>
                <w:rFonts w:ascii="Cambria" w:hAnsi="Cambria" w:cs="Cambria"/>
                <w:sz w:val="23"/>
                <w:szCs w:val="23"/>
              </w:rPr>
            </w:pPr>
            <w:r>
              <w:rPr>
                <w:rFonts w:ascii="Cambria" w:hAnsi="Cambria" w:cs="Cambria"/>
                <w:sz w:val="23"/>
                <w:szCs w:val="23"/>
              </w:rPr>
              <w:t xml:space="preserve">Land Use Planning and Evaluation* </w:t>
            </w:r>
          </w:p>
        </w:tc>
        <w:tc>
          <w:tcPr>
            <w:tcW w:w="2681" w:type="dxa"/>
            <w:gridSpan w:val="3"/>
          </w:tcPr>
          <w:p w:rsidR="00B41E88" w:rsidRDefault="00B41E88" w:rsidP="0058616B">
            <w:pPr>
              <w:pStyle w:val="Default"/>
              <w:rPr>
                <w:rFonts w:ascii="Cambria" w:hAnsi="Cambria" w:cs="Cambria"/>
                <w:sz w:val="23"/>
                <w:szCs w:val="23"/>
              </w:rPr>
            </w:pPr>
            <w:r>
              <w:rPr>
                <w:rFonts w:ascii="Cambria" w:hAnsi="Cambria" w:cs="Cambria"/>
                <w:sz w:val="23"/>
                <w:szCs w:val="23"/>
              </w:rPr>
              <w:t xml:space="preserve">NRM-626 </w:t>
            </w:r>
          </w:p>
        </w:tc>
        <w:tc>
          <w:tcPr>
            <w:tcW w:w="2682" w:type="dxa"/>
            <w:gridSpan w:val="2"/>
          </w:tcPr>
          <w:p w:rsidR="00B41E88" w:rsidRDefault="00B41E88" w:rsidP="0058616B">
            <w:pPr>
              <w:pStyle w:val="Default"/>
              <w:rPr>
                <w:rFonts w:ascii="Cambria" w:hAnsi="Cambria" w:cs="Cambria"/>
                <w:sz w:val="23"/>
                <w:szCs w:val="23"/>
              </w:rPr>
            </w:pPr>
            <w:r>
              <w:rPr>
                <w:rFonts w:ascii="Cambria" w:hAnsi="Cambria" w:cs="Cambria"/>
                <w:sz w:val="23"/>
                <w:szCs w:val="23"/>
              </w:rPr>
              <w:t xml:space="preserve">3(3+0) </w:t>
            </w:r>
          </w:p>
        </w:tc>
      </w:tr>
      <w:tr w:rsidR="00B41E88" w:rsidTr="0058616B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2681" w:type="dxa"/>
            <w:gridSpan w:val="2"/>
          </w:tcPr>
          <w:p w:rsidR="00B41E88" w:rsidRDefault="00B41E88" w:rsidP="0058616B">
            <w:pPr>
              <w:pStyle w:val="Default"/>
              <w:rPr>
                <w:rFonts w:ascii="Cambria" w:hAnsi="Cambria" w:cs="Cambria"/>
                <w:sz w:val="23"/>
                <w:szCs w:val="23"/>
              </w:rPr>
            </w:pPr>
            <w:r>
              <w:rPr>
                <w:rFonts w:ascii="Cambria" w:hAnsi="Cambria" w:cs="Cambria"/>
                <w:sz w:val="23"/>
                <w:szCs w:val="23"/>
              </w:rPr>
              <w:t xml:space="preserve">Soil and Water Conservation </w:t>
            </w:r>
          </w:p>
        </w:tc>
        <w:tc>
          <w:tcPr>
            <w:tcW w:w="2681" w:type="dxa"/>
            <w:gridSpan w:val="3"/>
          </w:tcPr>
          <w:p w:rsidR="00B41E88" w:rsidRDefault="00B41E88" w:rsidP="0058616B">
            <w:pPr>
              <w:pStyle w:val="Default"/>
              <w:rPr>
                <w:rFonts w:ascii="Cambria" w:hAnsi="Cambria" w:cs="Cambria"/>
                <w:sz w:val="23"/>
                <w:szCs w:val="23"/>
              </w:rPr>
            </w:pPr>
            <w:r>
              <w:rPr>
                <w:rFonts w:ascii="Cambria" w:hAnsi="Cambria" w:cs="Cambria"/>
                <w:sz w:val="23"/>
                <w:szCs w:val="23"/>
              </w:rPr>
              <w:t xml:space="preserve">SoSc-523 </w:t>
            </w:r>
          </w:p>
        </w:tc>
        <w:tc>
          <w:tcPr>
            <w:tcW w:w="2682" w:type="dxa"/>
            <w:gridSpan w:val="2"/>
          </w:tcPr>
          <w:p w:rsidR="00B41E88" w:rsidRDefault="00B41E88" w:rsidP="0058616B">
            <w:pPr>
              <w:pStyle w:val="Default"/>
              <w:rPr>
                <w:rFonts w:ascii="Cambria" w:hAnsi="Cambria" w:cs="Cambria"/>
                <w:sz w:val="23"/>
                <w:szCs w:val="23"/>
              </w:rPr>
            </w:pPr>
            <w:r>
              <w:rPr>
                <w:rFonts w:ascii="Cambria" w:hAnsi="Cambria" w:cs="Cambria"/>
                <w:sz w:val="23"/>
                <w:szCs w:val="23"/>
              </w:rPr>
              <w:t xml:space="preserve">3(2+1) </w:t>
            </w:r>
          </w:p>
        </w:tc>
      </w:tr>
      <w:tr w:rsidR="00B41E88" w:rsidTr="0058616B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2681" w:type="dxa"/>
            <w:gridSpan w:val="2"/>
          </w:tcPr>
          <w:p w:rsidR="00B41E88" w:rsidRDefault="00B41E88" w:rsidP="0058616B">
            <w:pPr>
              <w:pStyle w:val="Default"/>
              <w:rPr>
                <w:sz w:val="23"/>
                <w:szCs w:val="23"/>
              </w:rPr>
            </w:pPr>
            <w:r>
              <w:rPr>
                <w:rFonts w:ascii="Cambria" w:hAnsi="Cambria" w:cs="Cambria"/>
                <w:sz w:val="23"/>
                <w:szCs w:val="23"/>
              </w:rPr>
              <w:t xml:space="preserve">Instrumentation and Analytical Techniques </w:t>
            </w:r>
          </w:p>
        </w:tc>
        <w:tc>
          <w:tcPr>
            <w:tcW w:w="2681" w:type="dxa"/>
            <w:gridSpan w:val="3"/>
          </w:tcPr>
          <w:p w:rsidR="00B41E88" w:rsidRDefault="00B41E88" w:rsidP="0058616B">
            <w:pPr>
              <w:pStyle w:val="Default"/>
              <w:rPr>
                <w:rFonts w:ascii="Cambria" w:hAnsi="Cambria" w:cs="Cambria"/>
                <w:sz w:val="23"/>
                <w:szCs w:val="23"/>
              </w:rPr>
            </w:pPr>
            <w:r>
              <w:rPr>
                <w:rFonts w:ascii="Cambria" w:hAnsi="Cambria" w:cs="Cambria"/>
                <w:sz w:val="23"/>
                <w:szCs w:val="23"/>
              </w:rPr>
              <w:t xml:space="preserve">SoSc-524 </w:t>
            </w:r>
          </w:p>
        </w:tc>
        <w:tc>
          <w:tcPr>
            <w:tcW w:w="2682" w:type="dxa"/>
            <w:gridSpan w:val="2"/>
          </w:tcPr>
          <w:p w:rsidR="00B41E88" w:rsidRDefault="00B41E88" w:rsidP="0058616B">
            <w:pPr>
              <w:pStyle w:val="Default"/>
              <w:rPr>
                <w:rFonts w:ascii="Cambria" w:hAnsi="Cambria" w:cs="Cambria"/>
                <w:sz w:val="23"/>
                <w:szCs w:val="23"/>
              </w:rPr>
            </w:pPr>
            <w:r>
              <w:rPr>
                <w:rFonts w:ascii="Cambria" w:hAnsi="Cambria" w:cs="Cambria"/>
                <w:sz w:val="23"/>
                <w:szCs w:val="23"/>
              </w:rPr>
              <w:t xml:space="preserve">2(0+2) </w:t>
            </w:r>
          </w:p>
        </w:tc>
      </w:tr>
      <w:tr w:rsidR="00B41E88" w:rsidTr="0058616B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2681" w:type="dxa"/>
            <w:gridSpan w:val="2"/>
          </w:tcPr>
          <w:p w:rsidR="00B41E88" w:rsidRDefault="00B41E88" w:rsidP="0058616B">
            <w:pPr>
              <w:pStyle w:val="Default"/>
              <w:rPr>
                <w:rFonts w:ascii="Cambria" w:hAnsi="Cambria" w:cs="Cambria"/>
                <w:sz w:val="23"/>
                <w:szCs w:val="23"/>
              </w:rPr>
            </w:pPr>
            <w:r>
              <w:rPr>
                <w:rFonts w:ascii="Cambria" w:hAnsi="Cambria" w:cs="Cambria"/>
                <w:sz w:val="23"/>
                <w:szCs w:val="23"/>
              </w:rPr>
              <w:t xml:space="preserve">Graduate Seminar </w:t>
            </w:r>
          </w:p>
        </w:tc>
        <w:tc>
          <w:tcPr>
            <w:tcW w:w="2681" w:type="dxa"/>
            <w:gridSpan w:val="3"/>
          </w:tcPr>
          <w:p w:rsidR="00B41E88" w:rsidRDefault="00B41E88" w:rsidP="0058616B">
            <w:pPr>
              <w:pStyle w:val="Default"/>
              <w:rPr>
                <w:rFonts w:ascii="Cambria" w:hAnsi="Cambria" w:cs="Cambria"/>
                <w:sz w:val="23"/>
                <w:szCs w:val="23"/>
              </w:rPr>
            </w:pPr>
            <w:r>
              <w:rPr>
                <w:rFonts w:ascii="Cambria" w:hAnsi="Cambria" w:cs="Cambria"/>
                <w:sz w:val="23"/>
                <w:szCs w:val="23"/>
              </w:rPr>
              <w:t xml:space="preserve">SoSc-525 </w:t>
            </w:r>
          </w:p>
        </w:tc>
        <w:tc>
          <w:tcPr>
            <w:tcW w:w="2682" w:type="dxa"/>
            <w:gridSpan w:val="2"/>
          </w:tcPr>
          <w:p w:rsidR="00B41E88" w:rsidRDefault="00B41E88" w:rsidP="0058616B">
            <w:pPr>
              <w:pStyle w:val="Default"/>
              <w:rPr>
                <w:rFonts w:ascii="Cambria" w:hAnsi="Cambria" w:cs="Cambria"/>
                <w:sz w:val="23"/>
                <w:szCs w:val="23"/>
              </w:rPr>
            </w:pPr>
            <w:r>
              <w:rPr>
                <w:rFonts w:ascii="Cambria" w:hAnsi="Cambria" w:cs="Cambria"/>
                <w:sz w:val="23"/>
                <w:szCs w:val="23"/>
              </w:rPr>
              <w:t xml:space="preserve">1(0+1) </w:t>
            </w:r>
          </w:p>
        </w:tc>
      </w:tr>
      <w:tr w:rsidR="00B41E88" w:rsidTr="0058616B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4022" w:type="dxa"/>
            <w:gridSpan w:val="3"/>
          </w:tcPr>
          <w:p w:rsidR="00B41E88" w:rsidRDefault="00B41E88" w:rsidP="0058616B">
            <w:pPr>
              <w:pStyle w:val="Default"/>
              <w:rPr>
                <w:rFonts w:ascii="Cambria" w:hAnsi="Cambria" w:cs="Cambria"/>
                <w:sz w:val="23"/>
                <w:szCs w:val="23"/>
              </w:rPr>
            </w:pPr>
            <w:r>
              <w:rPr>
                <w:rFonts w:ascii="Cambria" w:hAnsi="Cambria" w:cs="Cambria"/>
                <w:b/>
                <w:bCs/>
                <w:sz w:val="23"/>
                <w:szCs w:val="23"/>
              </w:rPr>
              <w:t xml:space="preserve">Total </w:t>
            </w:r>
          </w:p>
        </w:tc>
        <w:tc>
          <w:tcPr>
            <w:tcW w:w="4022" w:type="dxa"/>
            <w:gridSpan w:val="4"/>
          </w:tcPr>
          <w:p w:rsidR="00B41E88" w:rsidRDefault="00B41E88" w:rsidP="0058616B">
            <w:pPr>
              <w:pStyle w:val="Default"/>
              <w:ind w:left="1440"/>
              <w:rPr>
                <w:rFonts w:ascii="Cambria" w:hAnsi="Cambria" w:cs="Cambria"/>
                <w:sz w:val="23"/>
                <w:szCs w:val="23"/>
              </w:rPr>
            </w:pPr>
            <w:r>
              <w:rPr>
                <w:rFonts w:ascii="Cambria" w:hAnsi="Cambria" w:cs="Cambria"/>
                <w:b/>
                <w:bCs/>
                <w:sz w:val="23"/>
                <w:szCs w:val="23"/>
              </w:rPr>
              <w:t xml:space="preserve">17 </w:t>
            </w:r>
          </w:p>
        </w:tc>
      </w:tr>
      <w:tr w:rsidR="00B41E88" w:rsidTr="0058616B">
        <w:tblPrEx>
          <w:tblCellMar>
            <w:top w:w="0" w:type="dxa"/>
            <w:bottom w:w="0" w:type="dxa"/>
          </w:tblCellMar>
        </w:tblPrEx>
        <w:trPr>
          <w:gridAfter w:val="1"/>
          <w:wAfter w:w="367" w:type="dxa"/>
          <w:trHeight w:val="107"/>
        </w:trPr>
        <w:tc>
          <w:tcPr>
            <w:tcW w:w="2559" w:type="dxa"/>
          </w:tcPr>
          <w:p w:rsidR="00B41E88" w:rsidRDefault="00B41E88" w:rsidP="0058616B">
            <w:pPr>
              <w:pStyle w:val="Default"/>
              <w:spacing w:after="240"/>
              <w:rPr>
                <w:b/>
                <w:bCs/>
                <w:sz w:val="23"/>
                <w:szCs w:val="23"/>
              </w:rPr>
            </w:pPr>
          </w:p>
          <w:p w:rsidR="00B41E88" w:rsidRDefault="00B41E88" w:rsidP="0058616B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B41E88" w:rsidRDefault="00B41E88" w:rsidP="0058616B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B41E88" w:rsidRDefault="00B41E88" w:rsidP="0058616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Year-II: </w:t>
            </w:r>
            <w:r>
              <w:rPr>
                <w:b/>
                <w:bCs/>
                <w:i/>
                <w:iCs/>
                <w:sz w:val="23"/>
                <w:szCs w:val="23"/>
              </w:rPr>
              <w:t xml:space="preserve">the whole year </w:t>
            </w:r>
            <w:r>
              <w:rPr>
                <w:b/>
                <w:bCs/>
                <w:sz w:val="23"/>
                <w:szCs w:val="23"/>
              </w:rPr>
              <w:t xml:space="preserve">Course Code </w:t>
            </w:r>
          </w:p>
        </w:tc>
        <w:tc>
          <w:tcPr>
            <w:tcW w:w="2559" w:type="dxa"/>
            <w:gridSpan w:val="3"/>
          </w:tcPr>
          <w:p w:rsidR="00B41E88" w:rsidRDefault="00B41E88" w:rsidP="0058616B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B41E88" w:rsidRDefault="00B41E88" w:rsidP="0058616B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B41E88" w:rsidRDefault="00B41E88" w:rsidP="0058616B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B41E88" w:rsidRDefault="00B41E88" w:rsidP="0058616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Course Title </w:t>
            </w:r>
          </w:p>
        </w:tc>
        <w:tc>
          <w:tcPr>
            <w:tcW w:w="2559" w:type="dxa"/>
            <w:gridSpan w:val="2"/>
          </w:tcPr>
          <w:p w:rsidR="00B41E88" w:rsidRDefault="00B41E88" w:rsidP="0058616B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B41E88" w:rsidRDefault="00B41E88" w:rsidP="0058616B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B41E88" w:rsidRDefault="00B41E88" w:rsidP="0058616B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B41E88" w:rsidRDefault="00B41E88" w:rsidP="0058616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Cr. Hrs </w:t>
            </w:r>
          </w:p>
        </w:tc>
      </w:tr>
      <w:tr w:rsidR="00B41E88" w:rsidTr="0058616B">
        <w:tblPrEx>
          <w:tblCellMar>
            <w:top w:w="0" w:type="dxa"/>
            <w:bottom w:w="0" w:type="dxa"/>
          </w:tblCellMar>
        </w:tblPrEx>
        <w:trPr>
          <w:gridAfter w:val="1"/>
          <w:wAfter w:w="367" w:type="dxa"/>
          <w:trHeight w:val="109"/>
        </w:trPr>
        <w:tc>
          <w:tcPr>
            <w:tcW w:w="2559" w:type="dxa"/>
          </w:tcPr>
          <w:p w:rsidR="00B41E88" w:rsidRDefault="00B41E88" w:rsidP="0058616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SoSc-631 </w:t>
            </w:r>
          </w:p>
        </w:tc>
        <w:tc>
          <w:tcPr>
            <w:tcW w:w="2559" w:type="dxa"/>
            <w:gridSpan w:val="3"/>
          </w:tcPr>
          <w:p w:rsidR="00B41E88" w:rsidRDefault="00B41E88" w:rsidP="0058616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M.Sc. Thesis Research </w:t>
            </w:r>
          </w:p>
        </w:tc>
        <w:tc>
          <w:tcPr>
            <w:tcW w:w="2559" w:type="dxa"/>
            <w:gridSpan w:val="2"/>
          </w:tcPr>
          <w:p w:rsidR="00B41E88" w:rsidRDefault="00B41E88" w:rsidP="0058616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 </w:t>
            </w:r>
          </w:p>
        </w:tc>
      </w:tr>
    </w:tbl>
    <w:p w:rsidR="00B41E88" w:rsidRDefault="00B41E88" w:rsidP="00B41E88"/>
    <w:p w:rsidR="006366CC" w:rsidRDefault="006366CC">
      <w:pPr>
        <w:ind w:left="3248"/>
      </w:pPr>
    </w:p>
    <w:p w:rsidR="006366CC" w:rsidRDefault="006366CC">
      <w:pPr>
        <w:spacing w:line="200" w:lineRule="exact"/>
      </w:pPr>
    </w:p>
    <w:p w:rsidR="006366CC" w:rsidRDefault="006366CC">
      <w:pPr>
        <w:spacing w:line="200" w:lineRule="exact"/>
      </w:pPr>
    </w:p>
    <w:p w:rsidR="006366CC" w:rsidRDefault="006366CC">
      <w:pPr>
        <w:spacing w:line="200" w:lineRule="exact"/>
      </w:pPr>
    </w:p>
    <w:p w:rsidR="006366CC" w:rsidRDefault="006366CC">
      <w:pPr>
        <w:spacing w:line="200" w:lineRule="exact"/>
      </w:pPr>
    </w:p>
    <w:p w:rsidR="006366CC" w:rsidRDefault="006366CC">
      <w:pPr>
        <w:spacing w:line="200" w:lineRule="exact"/>
      </w:pPr>
    </w:p>
    <w:p w:rsidR="006366CC" w:rsidRDefault="006366CC">
      <w:pPr>
        <w:spacing w:line="200" w:lineRule="exact"/>
      </w:pPr>
    </w:p>
    <w:p w:rsidR="006366CC" w:rsidRDefault="00AF2DEC">
      <w:pPr>
        <w:spacing w:before="29" w:line="260" w:lineRule="exact"/>
        <w:ind w:left="672"/>
        <w:rPr>
          <w:sz w:val="24"/>
          <w:szCs w:val="24"/>
        </w:rPr>
      </w:pPr>
      <w:r>
        <w:rPr>
          <w:b/>
          <w:position w:val="-1"/>
          <w:sz w:val="24"/>
          <w:szCs w:val="24"/>
        </w:rPr>
        <w:lastRenderedPageBreak/>
        <w:t>Course</w:t>
      </w:r>
      <w:r>
        <w:rPr>
          <w:b/>
          <w:spacing w:val="-1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D</w:t>
      </w:r>
      <w:r>
        <w:rPr>
          <w:b/>
          <w:spacing w:val="-1"/>
          <w:position w:val="-1"/>
          <w:sz w:val="24"/>
          <w:szCs w:val="24"/>
        </w:rPr>
        <w:t>e</w:t>
      </w:r>
      <w:r>
        <w:rPr>
          <w:b/>
          <w:position w:val="-1"/>
          <w:sz w:val="24"/>
          <w:szCs w:val="24"/>
        </w:rPr>
        <w:t>s</w:t>
      </w:r>
      <w:r>
        <w:rPr>
          <w:b/>
          <w:spacing w:val="1"/>
          <w:position w:val="-1"/>
          <w:sz w:val="24"/>
          <w:szCs w:val="24"/>
        </w:rPr>
        <w:t>c</w:t>
      </w:r>
      <w:r>
        <w:rPr>
          <w:b/>
          <w:spacing w:val="-1"/>
          <w:position w:val="-1"/>
          <w:sz w:val="24"/>
          <w:szCs w:val="24"/>
        </w:rPr>
        <w:t>r</w:t>
      </w:r>
      <w:r>
        <w:rPr>
          <w:b/>
          <w:position w:val="-1"/>
          <w:sz w:val="24"/>
          <w:szCs w:val="24"/>
        </w:rPr>
        <w:t>i</w:t>
      </w:r>
      <w:r>
        <w:rPr>
          <w:b/>
          <w:spacing w:val="1"/>
          <w:position w:val="-1"/>
          <w:sz w:val="24"/>
          <w:szCs w:val="24"/>
        </w:rPr>
        <w:t>p</w:t>
      </w:r>
      <w:r>
        <w:rPr>
          <w:b/>
          <w:position w:val="-1"/>
          <w:sz w:val="24"/>
          <w:szCs w:val="24"/>
        </w:rPr>
        <w:t>tion</w:t>
      </w:r>
    </w:p>
    <w:p w:rsidR="006366CC" w:rsidRDefault="006366CC">
      <w:pPr>
        <w:spacing w:line="200" w:lineRule="exact"/>
      </w:pPr>
    </w:p>
    <w:p w:rsidR="006366CC" w:rsidRDefault="006366CC">
      <w:pPr>
        <w:spacing w:before="8" w:line="280" w:lineRule="exact"/>
        <w:rPr>
          <w:sz w:val="28"/>
          <w:szCs w:val="28"/>
        </w:rPr>
      </w:pPr>
    </w:p>
    <w:tbl>
      <w:tblPr>
        <w:tblW w:w="0" w:type="auto"/>
        <w:tblInd w:w="180" w:type="dxa"/>
        <w:tblLayout w:type="fixed"/>
        <w:tblCellMar>
          <w:left w:w="0" w:type="dxa"/>
          <w:right w:w="0" w:type="dxa"/>
        </w:tblCellMar>
        <w:tblLook w:val="01E0"/>
      </w:tblPr>
      <w:tblGrid>
        <w:gridCol w:w="1823"/>
        <w:gridCol w:w="4850"/>
        <w:gridCol w:w="1445"/>
      </w:tblGrid>
      <w:tr w:rsidR="006366CC">
        <w:trPr>
          <w:trHeight w:hRule="exact" w:val="428"/>
        </w:trPr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</w:tcPr>
          <w:p w:rsidR="006366CC" w:rsidRDefault="00AF2DEC">
            <w:pPr>
              <w:spacing w:before="69"/>
              <w:ind w:left="4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Course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Code:</w:t>
            </w: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6366CC" w:rsidRDefault="00AF2DEC">
            <w:pPr>
              <w:spacing w:before="69"/>
              <w:ind w:left="378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-2"/>
                <w:sz w:val="24"/>
                <w:szCs w:val="24"/>
              </w:rPr>
              <w:t>G</w:t>
            </w:r>
            <w:r>
              <w:rPr>
                <w:b/>
                <w:sz w:val="24"/>
                <w:szCs w:val="24"/>
              </w:rPr>
              <w:t>RO</w:t>
            </w:r>
            <w:r>
              <w:rPr>
                <w:b/>
                <w:spacing w:val="-1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512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6366CC" w:rsidRDefault="006366CC"/>
        </w:tc>
      </w:tr>
      <w:tr w:rsidR="006366CC">
        <w:trPr>
          <w:trHeight w:hRule="exact" w:val="840"/>
        </w:trPr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</w:tcPr>
          <w:p w:rsidR="006366CC" w:rsidRDefault="00AF2DEC">
            <w:pPr>
              <w:spacing w:before="56"/>
              <w:ind w:left="4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Course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Title:</w:t>
            </w:r>
          </w:p>
          <w:p w:rsidR="006366CC" w:rsidRDefault="006366CC">
            <w:pPr>
              <w:spacing w:before="7" w:line="120" w:lineRule="exact"/>
              <w:rPr>
                <w:sz w:val="13"/>
                <w:szCs w:val="13"/>
              </w:rPr>
            </w:pPr>
          </w:p>
          <w:p w:rsidR="006366CC" w:rsidRDefault="00AF2DEC">
            <w:pPr>
              <w:ind w:left="4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</w:t>
            </w:r>
            <w:r>
              <w:rPr>
                <w:b/>
                <w:spacing w:val="1"/>
                <w:sz w:val="24"/>
                <w:szCs w:val="24"/>
              </w:rPr>
              <w:t>b</w:t>
            </w:r>
            <w:r>
              <w:rPr>
                <w:b/>
                <w:sz w:val="24"/>
                <w:szCs w:val="24"/>
              </w:rPr>
              <w:t>j</w:t>
            </w:r>
            <w:r>
              <w:rPr>
                <w:b/>
                <w:spacing w:val="-2"/>
                <w:sz w:val="24"/>
                <w:szCs w:val="24"/>
              </w:rPr>
              <w:t>e</w:t>
            </w:r>
            <w:r>
              <w:rPr>
                <w:b/>
                <w:spacing w:val="-1"/>
                <w:sz w:val="24"/>
                <w:szCs w:val="24"/>
              </w:rPr>
              <w:t>c</w:t>
            </w:r>
            <w:r>
              <w:rPr>
                <w:b/>
                <w:sz w:val="24"/>
                <w:szCs w:val="24"/>
              </w:rPr>
              <w:t>tiv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s:</w:t>
            </w: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6366CC" w:rsidRDefault="00AF2DEC">
            <w:pPr>
              <w:spacing w:before="56"/>
              <w:ind w:left="378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Bio</w:t>
            </w:r>
            <w:r>
              <w:rPr>
                <w:b/>
                <w:spacing w:val="-3"/>
                <w:sz w:val="24"/>
                <w:szCs w:val="24"/>
              </w:rPr>
              <w:t>m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pacing w:val="1"/>
                <w:sz w:val="24"/>
                <w:szCs w:val="24"/>
              </w:rPr>
              <w:t>t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 xml:space="preserve">ics </w:t>
            </w:r>
            <w:r>
              <w:rPr>
                <w:b/>
                <w:spacing w:val="1"/>
                <w:sz w:val="24"/>
                <w:szCs w:val="24"/>
              </w:rPr>
              <w:t>f</w:t>
            </w:r>
            <w:r>
              <w:rPr>
                <w:b/>
                <w:sz w:val="24"/>
                <w:szCs w:val="24"/>
              </w:rPr>
              <w:t>or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Ag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icu</w:t>
            </w:r>
            <w:r>
              <w:rPr>
                <w:b/>
                <w:spacing w:val="1"/>
                <w:sz w:val="24"/>
                <w:szCs w:val="24"/>
              </w:rPr>
              <w:t>ltu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 xml:space="preserve">al </w:t>
            </w:r>
            <w:r>
              <w:rPr>
                <w:b/>
                <w:spacing w:val="1"/>
                <w:sz w:val="24"/>
                <w:szCs w:val="24"/>
              </w:rPr>
              <w:t>S</w:t>
            </w:r>
            <w:r>
              <w:rPr>
                <w:b/>
                <w:spacing w:val="-1"/>
                <w:sz w:val="24"/>
                <w:szCs w:val="24"/>
              </w:rPr>
              <w:t>c</w:t>
            </w:r>
            <w:r>
              <w:rPr>
                <w:b/>
                <w:sz w:val="24"/>
                <w:szCs w:val="24"/>
              </w:rPr>
              <w:t>ienc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s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6366CC" w:rsidRDefault="00AF2DEC">
            <w:pPr>
              <w:spacing w:before="56"/>
              <w:ind w:left="74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>
              <w:rPr>
                <w:b/>
                <w:spacing w:val="-1"/>
                <w:sz w:val="24"/>
                <w:szCs w:val="24"/>
              </w:rPr>
              <w:t>(</w:t>
            </w:r>
            <w:r>
              <w:rPr>
                <w:b/>
                <w:sz w:val="24"/>
                <w:szCs w:val="24"/>
              </w:rPr>
              <w:t>2+1)</w:t>
            </w:r>
          </w:p>
        </w:tc>
      </w:tr>
    </w:tbl>
    <w:p w:rsidR="006366CC" w:rsidRDefault="00AF2DEC">
      <w:pPr>
        <w:tabs>
          <w:tab w:val="left" w:pos="920"/>
        </w:tabs>
        <w:spacing w:before="41" w:line="354" w:lineRule="auto"/>
        <w:ind w:left="940" w:right="70" w:hanging="360"/>
        <w:rPr>
          <w:sz w:val="24"/>
          <w:szCs w:val="24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>
        <w:rPr>
          <w:rFonts w:ascii="Segoe MDL2 Assets" w:eastAsia="Segoe MDL2 Assets" w:hAnsi="Segoe MDL2 Assets" w:cs="Segoe MDL2 Assets"/>
          <w:sz w:val="24"/>
          <w:szCs w:val="24"/>
        </w:rPr>
        <w:tab/>
      </w:r>
      <w:r>
        <w:rPr>
          <w:sz w:val="24"/>
          <w:szCs w:val="24"/>
        </w:rPr>
        <w:t>To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make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students</w:t>
      </w:r>
      <w:r>
        <w:rPr>
          <w:spacing w:val="5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q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int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with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stati</w:t>
      </w: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ic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methods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used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solve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oblems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 xml:space="preserve">in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iculture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disciplines.</w:t>
      </w:r>
    </w:p>
    <w:p w:rsidR="006366CC" w:rsidRDefault="00AF2DEC">
      <w:pPr>
        <w:tabs>
          <w:tab w:val="left" w:pos="920"/>
        </w:tabs>
        <w:spacing w:before="11" w:line="354" w:lineRule="auto"/>
        <w:ind w:left="940" w:right="75" w:hanging="360"/>
        <w:rPr>
          <w:sz w:val="24"/>
          <w:szCs w:val="24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>
        <w:rPr>
          <w:rFonts w:ascii="Segoe MDL2 Assets" w:eastAsia="Segoe MDL2 Assets" w:hAnsi="Segoe MDL2 Assets" w:cs="Segoe MDL2 Assets"/>
          <w:sz w:val="24"/>
          <w:szCs w:val="24"/>
        </w:rPr>
        <w:tab/>
      </w:r>
      <w:r>
        <w:rPr>
          <w:sz w:val="24"/>
          <w:szCs w:val="24"/>
        </w:rPr>
        <w:t xml:space="preserve">To  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lop  </w:t>
      </w:r>
      <w:r>
        <w:rPr>
          <w:spacing w:val="1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 xml:space="preserve">y  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 xml:space="preserve">for  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ni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,  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ndl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 </w:t>
      </w:r>
      <w:r>
        <w:rPr>
          <w:spacing w:val="1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 xml:space="preserve">f  </w:t>
      </w:r>
      <w:r>
        <w:rPr>
          <w:spacing w:val="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rime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 xml:space="preserve">t,  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 xml:space="preserve">a  </w:t>
      </w:r>
      <w:r>
        <w:rPr>
          <w:spacing w:val="1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ol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  </w:t>
      </w:r>
      <w:r>
        <w:rPr>
          <w:spacing w:val="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tation.</w:t>
      </w:r>
    </w:p>
    <w:p w:rsidR="006366CC" w:rsidRDefault="006366CC">
      <w:pPr>
        <w:spacing w:line="200" w:lineRule="exact"/>
      </w:pPr>
    </w:p>
    <w:p w:rsidR="006366CC" w:rsidRDefault="006366CC">
      <w:pPr>
        <w:spacing w:before="10" w:line="220" w:lineRule="exact"/>
        <w:rPr>
          <w:sz w:val="22"/>
          <w:szCs w:val="22"/>
        </w:rPr>
      </w:pPr>
    </w:p>
    <w:p w:rsidR="006366CC" w:rsidRDefault="00AF2DEC">
      <w:pPr>
        <w:ind w:left="220" w:right="8958"/>
        <w:jc w:val="both"/>
        <w:rPr>
          <w:sz w:val="24"/>
          <w:szCs w:val="24"/>
        </w:rPr>
      </w:pPr>
      <w:r>
        <w:rPr>
          <w:b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h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y</w:t>
      </w:r>
    </w:p>
    <w:p w:rsidR="006366CC" w:rsidRDefault="006366CC">
      <w:pPr>
        <w:spacing w:before="2" w:line="120" w:lineRule="exact"/>
        <w:rPr>
          <w:sz w:val="13"/>
          <w:szCs w:val="13"/>
        </w:rPr>
      </w:pPr>
    </w:p>
    <w:p w:rsidR="006366CC" w:rsidRDefault="00AF2DEC">
      <w:pPr>
        <w:spacing w:line="360" w:lineRule="auto"/>
        <w:ind w:left="220" w:right="63"/>
        <w:jc w:val="both"/>
        <w:rPr>
          <w:sz w:val="24"/>
          <w:szCs w:val="24"/>
        </w:rPr>
      </w:pP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view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riptive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stati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s 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sic </w:t>
      </w:r>
      <w:r>
        <w:rPr>
          <w:spacing w:val="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f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 xml:space="preserve">.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rv</w:t>
      </w:r>
      <w:r>
        <w:rPr>
          <w:spacing w:val="2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w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mp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ing 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pts: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e 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ndom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ing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oportional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ing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si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on.</w:t>
      </w:r>
      <w:r>
        <w:rPr>
          <w:spacing w:val="2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P</w:t>
      </w:r>
      <w:r>
        <w:rPr>
          <w:sz w:val="24"/>
          <w:szCs w:val="24"/>
        </w:rPr>
        <w:t>rin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rime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tal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n: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dom</w:t>
      </w:r>
      <w:r>
        <w:rPr>
          <w:spacing w:val="1"/>
          <w:sz w:val="24"/>
          <w:szCs w:val="24"/>
        </w:rPr>
        <w:t>iz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pl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on,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or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ontrol.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Modeli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: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nslating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stu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y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ns in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stati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models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nside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ing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both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blocki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str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tur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;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ssu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a model; 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pproa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to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 xml:space="preserve">model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fitt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; 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t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ng 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 xml:space="preserve">f 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nuous 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 xml:space="preserve">tor 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plan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>y 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bles; 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ta 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si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,  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ntation 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 in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 xml:space="preserve">tation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f</w:t>
      </w:r>
      <w:r>
        <w:rPr>
          <w:sz w:val="24"/>
          <w:szCs w:val="24"/>
        </w:rPr>
        <w:t>fi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ts 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 model  ou</w:t>
      </w:r>
      <w:r>
        <w:rPr>
          <w:spacing w:val="6"/>
          <w:sz w:val="24"/>
          <w:szCs w:val="24"/>
        </w:rPr>
        <w:t>t</w:t>
      </w:r>
      <w:r>
        <w:rPr>
          <w:sz w:val="24"/>
          <w:szCs w:val="24"/>
        </w:rPr>
        <w:t>put; T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hniques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models.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rin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p</w:t>
      </w:r>
      <w:r>
        <w:rPr>
          <w:sz w:val="24"/>
          <w:szCs w:val="24"/>
        </w:rPr>
        <w:t>les 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sur</w:t>
      </w:r>
      <w:r>
        <w:rPr>
          <w:spacing w:val="2"/>
          <w:sz w:val="24"/>
          <w:szCs w:val="24"/>
        </w:rPr>
        <w:t>v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qu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nn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ire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n.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Use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 MS E</w:t>
      </w:r>
      <w:r>
        <w:rPr>
          <w:spacing w:val="2"/>
          <w:sz w:val="24"/>
          <w:szCs w:val="24"/>
        </w:rPr>
        <w:t>x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 xml:space="preserve">l, </w:t>
      </w:r>
      <w:r>
        <w:rPr>
          <w:spacing w:val="1"/>
          <w:sz w:val="24"/>
          <w:szCs w:val="24"/>
        </w:rPr>
        <w:t>SP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, 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nstat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AS and oth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tw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 used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in 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rime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tal 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ta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.</w:t>
      </w:r>
    </w:p>
    <w:p w:rsidR="006366CC" w:rsidRDefault="006366CC">
      <w:pPr>
        <w:spacing w:line="200" w:lineRule="exact"/>
      </w:pPr>
    </w:p>
    <w:p w:rsidR="006366CC" w:rsidRDefault="006366CC">
      <w:pPr>
        <w:spacing w:before="1" w:line="220" w:lineRule="exact"/>
        <w:rPr>
          <w:sz w:val="22"/>
          <w:szCs w:val="22"/>
        </w:rPr>
      </w:pPr>
    </w:p>
    <w:p w:rsidR="006366CC" w:rsidRDefault="00AF2DEC">
      <w:pPr>
        <w:ind w:left="220" w:right="8787"/>
        <w:jc w:val="both"/>
        <w:rPr>
          <w:sz w:val="24"/>
          <w:szCs w:val="24"/>
        </w:rPr>
      </w:pPr>
      <w:r>
        <w:rPr>
          <w:b/>
          <w:spacing w:val="-3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2"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ti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al</w:t>
      </w:r>
    </w:p>
    <w:p w:rsidR="006366CC" w:rsidRDefault="006366CC">
      <w:pPr>
        <w:spacing w:before="5" w:line="120" w:lineRule="exact"/>
        <w:rPr>
          <w:sz w:val="13"/>
          <w:szCs w:val="13"/>
        </w:rPr>
      </w:pPr>
    </w:p>
    <w:p w:rsidR="006366CC" w:rsidRDefault="00AF2DEC">
      <w:pPr>
        <w:spacing w:line="359" w:lineRule="auto"/>
        <w:ind w:left="220" w:right="71"/>
        <w:jc w:val="both"/>
        <w:rPr>
          <w:sz w:val="24"/>
          <w:szCs w:val="24"/>
        </w:rPr>
        <w:sectPr w:rsidR="006366CC">
          <w:footerReference w:type="default" r:id="rId7"/>
          <w:pgSz w:w="12240" w:h="15840"/>
          <w:pgMar w:top="1340" w:right="1060" w:bottom="280" w:left="1220" w:header="0" w:footer="984" w:gutter="0"/>
          <w:cols w:space="720"/>
        </w:sectPr>
      </w:pPr>
      <w:r>
        <w:rPr>
          <w:spacing w:val="-3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out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rime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pacing w:val="7"/>
          <w:sz w:val="24"/>
          <w:szCs w:val="24"/>
        </w:rPr>
        <w:t>s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 v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e tabl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se of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dif</w:t>
      </w:r>
      <w:r>
        <w:rPr>
          <w:spacing w:val="-1"/>
          <w:sz w:val="24"/>
          <w:szCs w:val="24"/>
        </w:rPr>
        <w:t>f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tests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of si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nifi</w:t>
      </w:r>
      <w:r>
        <w:rPr>
          <w:spacing w:val="-1"/>
          <w:sz w:val="24"/>
          <w:szCs w:val="24"/>
        </w:rPr>
        <w:t>ca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of me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ns.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l</w:t>
      </w:r>
      <w:r>
        <w:rPr>
          <w:spacing w:val="-2"/>
          <w:sz w:val="24"/>
          <w:szCs w:val="24"/>
        </w:rPr>
        <w:t>y</w:t>
      </w:r>
      <w:r>
        <w:rPr>
          <w:sz w:val="24"/>
          <w:szCs w:val="24"/>
        </w:rPr>
        <w:t>sis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tation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 f</w:t>
      </w:r>
      <w:r>
        <w:rPr>
          <w:spacing w:val="-2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tor</w:t>
      </w:r>
      <w:r>
        <w:rPr>
          <w:spacing w:val="2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rime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ts.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porting  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sul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s 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of  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rime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 xml:space="preserve">ts. 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mp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 xml:space="preserve">tation 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of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 xml:space="preserve">r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  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 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latio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s. T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nsfo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mation of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rime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 data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nd use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f 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l pa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for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ta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.</w:t>
      </w:r>
    </w:p>
    <w:p w:rsidR="006366CC" w:rsidRDefault="006366CC">
      <w:pPr>
        <w:spacing w:before="1" w:line="100" w:lineRule="exact"/>
        <w:rPr>
          <w:sz w:val="10"/>
          <w:szCs w:val="10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1880"/>
        <w:gridCol w:w="4647"/>
        <w:gridCol w:w="1425"/>
      </w:tblGrid>
      <w:tr w:rsidR="006366CC">
        <w:trPr>
          <w:trHeight w:hRule="exact" w:val="426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6366CC" w:rsidRDefault="00AF2DEC">
            <w:pPr>
              <w:spacing w:before="69"/>
              <w:ind w:left="4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Course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Code:</w:t>
            </w:r>
          </w:p>
        </w:tc>
        <w:tc>
          <w:tcPr>
            <w:tcW w:w="4647" w:type="dxa"/>
            <w:tcBorders>
              <w:top w:val="nil"/>
              <w:left w:val="nil"/>
              <w:bottom w:val="nil"/>
              <w:right w:val="nil"/>
            </w:tcBorders>
          </w:tcPr>
          <w:p w:rsidR="006366CC" w:rsidRDefault="00AF2DEC">
            <w:pPr>
              <w:spacing w:before="69"/>
              <w:ind w:left="321"/>
              <w:rPr>
                <w:sz w:val="24"/>
                <w:szCs w:val="24"/>
              </w:rPr>
            </w:pPr>
            <w:r>
              <w:rPr>
                <w:b/>
                <w:spacing w:val="1"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>o</w:t>
            </w:r>
            <w:r>
              <w:rPr>
                <w:b/>
                <w:spacing w:val="1"/>
                <w:sz w:val="24"/>
                <w:szCs w:val="24"/>
              </w:rPr>
              <w:t>S</w:t>
            </w:r>
            <w:r>
              <w:rPr>
                <w:b/>
                <w:spacing w:val="-1"/>
                <w:sz w:val="24"/>
                <w:szCs w:val="24"/>
              </w:rPr>
              <w:t>c-</w:t>
            </w:r>
            <w:r>
              <w:rPr>
                <w:b/>
                <w:sz w:val="24"/>
                <w:szCs w:val="24"/>
              </w:rPr>
              <w:t>511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6366CC" w:rsidRDefault="006366CC"/>
        </w:tc>
      </w:tr>
      <w:tr w:rsidR="006366CC">
        <w:trPr>
          <w:trHeight w:hRule="exact" w:val="413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6366CC" w:rsidRDefault="00AF2DEC">
            <w:pPr>
              <w:spacing w:before="55"/>
              <w:ind w:left="40"/>
              <w:rPr>
                <w:sz w:val="24"/>
                <w:szCs w:val="24"/>
              </w:rPr>
            </w:pPr>
            <w:r>
              <w:rPr>
                <w:b/>
                <w:spacing w:val="14"/>
                <w:sz w:val="24"/>
                <w:szCs w:val="24"/>
              </w:rPr>
              <w:t>Co</w:t>
            </w:r>
            <w:r>
              <w:rPr>
                <w:b/>
                <w:sz w:val="24"/>
                <w:szCs w:val="24"/>
              </w:rPr>
              <w:t>u</w:t>
            </w:r>
            <w:r>
              <w:rPr>
                <w:b/>
                <w:spacing w:val="-45"/>
                <w:sz w:val="24"/>
                <w:szCs w:val="24"/>
              </w:rPr>
              <w:t xml:space="preserve"> </w:t>
            </w:r>
            <w:r>
              <w:rPr>
                <w:b/>
                <w:spacing w:val="13"/>
                <w:sz w:val="24"/>
                <w:szCs w:val="24"/>
              </w:rPr>
              <w:t>r</w:t>
            </w:r>
            <w:r>
              <w:rPr>
                <w:b/>
                <w:spacing w:val="14"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>e</w:t>
            </w:r>
            <w:r>
              <w:rPr>
                <w:b/>
                <w:spacing w:val="27"/>
                <w:sz w:val="24"/>
                <w:szCs w:val="24"/>
              </w:rPr>
              <w:t xml:space="preserve"> </w:t>
            </w:r>
            <w:r>
              <w:rPr>
                <w:b/>
                <w:spacing w:val="15"/>
                <w:sz w:val="24"/>
                <w:szCs w:val="24"/>
              </w:rPr>
              <w:t>Ti</w:t>
            </w:r>
            <w:r>
              <w:rPr>
                <w:b/>
                <w:spacing w:val="11"/>
                <w:sz w:val="24"/>
                <w:szCs w:val="24"/>
              </w:rPr>
              <w:t>t</w:t>
            </w:r>
            <w:r>
              <w:rPr>
                <w:b/>
                <w:spacing w:val="15"/>
                <w:sz w:val="24"/>
                <w:szCs w:val="24"/>
              </w:rPr>
              <w:t>l</w:t>
            </w:r>
            <w:r>
              <w:rPr>
                <w:b/>
                <w:spacing w:val="13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647" w:type="dxa"/>
            <w:tcBorders>
              <w:top w:val="nil"/>
              <w:left w:val="nil"/>
              <w:bottom w:val="nil"/>
              <w:right w:val="nil"/>
            </w:tcBorders>
          </w:tcPr>
          <w:p w:rsidR="006366CC" w:rsidRDefault="00AF2DEC">
            <w:pPr>
              <w:spacing w:before="55"/>
              <w:ind w:left="321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</w:t>
            </w:r>
            <w:r>
              <w:rPr>
                <w:b/>
                <w:spacing w:val="-45"/>
                <w:sz w:val="24"/>
                <w:szCs w:val="24"/>
              </w:rPr>
              <w:t xml:space="preserve"> </w:t>
            </w:r>
            <w:r>
              <w:rPr>
                <w:b/>
                <w:spacing w:val="14"/>
                <w:sz w:val="24"/>
                <w:szCs w:val="24"/>
              </w:rPr>
              <w:t>o</w:t>
            </w:r>
            <w:r>
              <w:rPr>
                <w:b/>
                <w:spacing w:val="15"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>l</w:t>
            </w:r>
            <w:r>
              <w:rPr>
                <w:b/>
                <w:spacing w:val="26"/>
                <w:sz w:val="24"/>
                <w:szCs w:val="24"/>
              </w:rPr>
              <w:t xml:space="preserve"> </w:t>
            </w:r>
            <w:r>
              <w:rPr>
                <w:b/>
                <w:spacing w:val="14"/>
                <w:sz w:val="24"/>
                <w:szCs w:val="24"/>
              </w:rPr>
              <w:t>C</w:t>
            </w:r>
            <w:r>
              <w:rPr>
                <w:b/>
                <w:sz w:val="24"/>
                <w:szCs w:val="24"/>
              </w:rPr>
              <w:t>h</w:t>
            </w:r>
            <w:r>
              <w:rPr>
                <w:b/>
                <w:spacing w:val="-45"/>
                <w:sz w:val="24"/>
                <w:szCs w:val="24"/>
              </w:rPr>
              <w:t xml:space="preserve"> </w:t>
            </w:r>
            <w:r>
              <w:rPr>
                <w:b/>
                <w:spacing w:val="13"/>
                <w:sz w:val="24"/>
                <w:szCs w:val="24"/>
              </w:rPr>
              <w:t>e</w:t>
            </w:r>
            <w:r>
              <w:rPr>
                <w:b/>
                <w:spacing w:val="11"/>
                <w:sz w:val="24"/>
                <w:szCs w:val="24"/>
              </w:rPr>
              <w:t>m</w:t>
            </w:r>
            <w:r>
              <w:rPr>
                <w:b/>
                <w:spacing w:val="15"/>
                <w:sz w:val="24"/>
                <w:szCs w:val="24"/>
              </w:rPr>
              <w:t>i</w:t>
            </w:r>
            <w:r>
              <w:rPr>
                <w:b/>
                <w:spacing w:val="14"/>
                <w:sz w:val="24"/>
                <w:szCs w:val="24"/>
              </w:rPr>
              <w:t>s</w:t>
            </w:r>
            <w:r>
              <w:rPr>
                <w:b/>
                <w:spacing w:val="13"/>
                <w:sz w:val="24"/>
                <w:szCs w:val="24"/>
              </w:rPr>
              <w:t>tr</w:t>
            </w:r>
            <w:r>
              <w:rPr>
                <w:b/>
                <w:sz w:val="24"/>
                <w:szCs w:val="24"/>
              </w:rPr>
              <w:t>y</w:t>
            </w:r>
            <w:r>
              <w:rPr>
                <w:b/>
                <w:spacing w:val="32"/>
                <w:sz w:val="24"/>
                <w:szCs w:val="24"/>
              </w:rPr>
              <w:t xml:space="preserve"> </w:t>
            </w:r>
            <w:r>
              <w:rPr>
                <w:b/>
                <w:spacing w:val="14"/>
                <w:sz w:val="24"/>
                <w:szCs w:val="24"/>
              </w:rPr>
              <w:t>a</w:t>
            </w:r>
            <w:r>
              <w:rPr>
                <w:b/>
                <w:spacing w:val="13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d</w:t>
            </w:r>
            <w:r>
              <w:rPr>
                <w:b/>
                <w:spacing w:val="27"/>
                <w:sz w:val="24"/>
                <w:szCs w:val="24"/>
              </w:rPr>
              <w:t xml:space="preserve"> </w:t>
            </w:r>
            <w:r>
              <w:rPr>
                <w:b/>
                <w:spacing w:val="13"/>
                <w:sz w:val="24"/>
                <w:szCs w:val="24"/>
              </w:rPr>
              <w:t>M</w:t>
            </w:r>
            <w:r>
              <w:rPr>
                <w:b/>
                <w:spacing w:val="15"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>n</w:t>
            </w:r>
            <w:r>
              <w:rPr>
                <w:b/>
                <w:spacing w:val="-45"/>
                <w:sz w:val="24"/>
                <w:szCs w:val="24"/>
              </w:rPr>
              <w:t xml:space="preserve"> </w:t>
            </w:r>
            <w:r>
              <w:rPr>
                <w:b/>
                <w:spacing w:val="13"/>
                <w:sz w:val="24"/>
                <w:szCs w:val="24"/>
              </w:rPr>
              <w:t>er</w:t>
            </w:r>
            <w:r>
              <w:rPr>
                <w:b/>
                <w:spacing w:val="14"/>
                <w:sz w:val="24"/>
                <w:szCs w:val="24"/>
              </w:rPr>
              <w:t>a</w:t>
            </w:r>
            <w:r>
              <w:rPr>
                <w:b/>
                <w:spacing w:val="15"/>
                <w:sz w:val="24"/>
                <w:szCs w:val="24"/>
              </w:rPr>
              <w:t>l</w:t>
            </w:r>
            <w:r>
              <w:rPr>
                <w:b/>
                <w:spacing w:val="14"/>
                <w:sz w:val="24"/>
                <w:szCs w:val="24"/>
              </w:rPr>
              <w:t>og</w:t>
            </w:r>
            <w:r>
              <w:rPr>
                <w:b/>
                <w:sz w:val="24"/>
                <w:szCs w:val="24"/>
              </w:rPr>
              <w:t>y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6366CC" w:rsidRDefault="00AF2DEC">
            <w:pPr>
              <w:spacing w:before="55"/>
              <w:ind w:left="715"/>
              <w:rPr>
                <w:sz w:val="24"/>
                <w:szCs w:val="24"/>
              </w:rPr>
            </w:pPr>
            <w:r>
              <w:rPr>
                <w:b/>
                <w:spacing w:val="14"/>
                <w:sz w:val="24"/>
                <w:szCs w:val="24"/>
              </w:rPr>
              <w:t>3</w:t>
            </w:r>
            <w:r>
              <w:rPr>
                <w:b/>
                <w:spacing w:val="-1"/>
                <w:sz w:val="24"/>
                <w:szCs w:val="24"/>
              </w:rPr>
              <w:t>(</w:t>
            </w:r>
            <w:r>
              <w:rPr>
                <w:b/>
                <w:sz w:val="24"/>
                <w:szCs w:val="24"/>
              </w:rPr>
              <w:t>2+1)</w:t>
            </w:r>
          </w:p>
        </w:tc>
      </w:tr>
      <w:tr w:rsidR="006366CC">
        <w:trPr>
          <w:trHeight w:hRule="exact" w:val="427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6366CC" w:rsidRDefault="00AF2DEC">
            <w:pPr>
              <w:spacing w:before="55"/>
              <w:ind w:left="40"/>
              <w:rPr>
                <w:sz w:val="24"/>
                <w:szCs w:val="24"/>
              </w:rPr>
            </w:pPr>
            <w:r>
              <w:rPr>
                <w:b/>
                <w:spacing w:val="15"/>
                <w:sz w:val="24"/>
                <w:szCs w:val="24"/>
              </w:rPr>
              <w:t>O</w:t>
            </w:r>
            <w:r>
              <w:rPr>
                <w:b/>
                <w:sz w:val="24"/>
                <w:szCs w:val="24"/>
              </w:rPr>
              <w:t>b</w:t>
            </w:r>
            <w:r>
              <w:rPr>
                <w:b/>
                <w:spacing w:val="-45"/>
                <w:sz w:val="24"/>
                <w:szCs w:val="24"/>
              </w:rPr>
              <w:t xml:space="preserve"> </w:t>
            </w:r>
            <w:r>
              <w:rPr>
                <w:b/>
                <w:spacing w:val="13"/>
                <w:sz w:val="24"/>
                <w:szCs w:val="24"/>
              </w:rPr>
              <w:t>ject</w:t>
            </w:r>
            <w:r>
              <w:rPr>
                <w:b/>
                <w:spacing w:val="15"/>
                <w:sz w:val="24"/>
                <w:szCs w:val="24"/>
              </w:rPr>
              <w:t>i</w:t>
            </w:r>
            <w:r>
              <w:rPr>
                <w:b/>
                <w:spacing w:val="14"/>
                <w:sz w:val="24"/>
                <w:szCs w:val="24"/>
              </w:rPr>
              <w:t>v</w:t>
            </w:r>
            <w:r>
              <w:rPr>
                <w:b/>
                <w:spacing w:val="13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s</w:t>
            </w:r>
            <w:r>
              <w:rPr>
                <w:b/>
                <w:spacing w:val="-43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647" w:type="dxa"/>
            <w:tcBorders>
              <w:top w:val="nil"/>
              <w:left w:val="nil"/>
              <w:bottom w:val="nil"/>
              <w:right w:val="nil"/>
            </w:tcBorders>
          </w:tcPr>
          <w:p w:rsidR="006366CC" w:rsidRDefault="006366CC"/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6366CC" w:rsidRDefault="006366CC"/>
        </w:tc>
      </w:tr>
    </w:tbl>
    <w:p w:rsidR="006366CC" w:rsidRDefault="00AF2DEC">
      <w:pPr>
        <w:tabs>
          <w:tab w:val="left" w:pos="860"/>
        </w:tabs>
        <w:spacing w:before="40" w:line="354" w:lineRule="auto"/>
        <w:ind w:left="860" w:right="96" w:hanging="360"/>
        <w:rPr>
          <w:sz w:val="24"/>
          <w:szCs w:val="24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>
        <w:rPr>
          <w:rFonts w:ascii="Segoe MDL2 Assets" w:eastAsia="Segoe MDL2 Assets" w:hAnsi="Segoe MDL2 Assets" w:cs="Segoe MDL2 Assets"/>
          <w:sz w:val="24"/>
          <w:szCs w:val="24"/>
        </w:rPr>
        <w:tab/>
      </w:r>
      <w:r>
        <w:rPr>
          <w:spacing w:val="14"/>
          <w:sz w:val="24"/>
          <w:szCs w:val="24"/>
        </w:rPr>
        <w:t>T</w:t>
      </w:r>
      <w:r>
        <w:rPr>
          <w:sz w:val="24"/>
          <w:szCs w:val="24"/>
        </w:rPr>
        <w:t xml:space="preserve">o  </w:t>
      </w:r>
      <w:r>
        <w:rPr>
          <w:spacing w:val="21"/>
          <w:sz w:val="24"/>
          <w:szCs w:val="24"/>
        </w:rPr>
        <w:t xml:space="preserve"> </w:t>
      </w:r>
      <w:r>
        <w:rPr>
          <w:spacing w:val="14"/>
          <w:sz w:val="24"/>
          <w:szCs w:val="24"/>
        </w:rPr>
        <w:t>und</w:t>
      </w:r>
      <w:r>
        <w:rPr>
          <w:spacing w:val="13"/>
          <w:sz w:val="24"/>
          <w:szCs w:val="24"/>
        </w:rPr>
        <w:t>er</w:t>
      </w:r>
      <w:r>
        <w:rPr>
          <w:spacing w:val="14"/>
          <w:sz w:val="24"/>
          <w:szCs w:val="24"/>
        </w:rPr>
        <w:t>s</w:t>
      </w:r>
      <w:r>
        <w:rPr>
          <w:spacing w:val="15"/>
          <w:sz w:val="24"/>
          <w:szCs w:val="24"/>
        </w:rPr>
        <w:t>t</w:t>
      </w:r>
      <w:r>
        <w:rPr>
          <w:spacing w:val="13"/>
          <w:sz w:val="24"/>
          <w:szCs w:val="24"/>
        </w:rPr>
        <w:t>a</w:t>
      </w:r>
      <w:r>
        <w:rPr>
          <w:spacing w:val="14"/>
          <w:sz w:val="24"/>
          <w:szCs w:val="24"/>
        </w:rPr>
        <w:t>n</w:t>
      </w:r>
      <w:r>
        <w:rPr>
          <w:sz w:val="24"/>
          <w:szCs w:val="24"/>
        </w:rPr>
        <w:t xml:space="preserve">d  </w:t>
      </w:r>
      <w:r>
        <w:rPr>
          <w:spacing w:val="21"/>
          <w:sz w:val="24"/>
          <w:szCs w:val="24"/>
        </w:rPr>
        <w:t xml:space="preserve"> </w:t>
      </w:r>
      <w:r>
        <w:rPr>
          <w:spacing w:val="13"/>
          <w:sz w:val="24"/>
          <w:szCs w:val="24"/>
        </w:rPr>
        <w:t>c</w:t>
      </w:r>
      <w:r>
        <w:rPr>
          <w:spacing w:val="14"/>
          <w:sz w:val="24"/>
          <w:szCs w:val="24"/>
        </w:rPr>
        <w:t>h</w:t>
      </w:r>
      <w:r>
        <w:rPr>
          <w:spacing w:val="13"/>
          <w:sz w:val="24"/>
          <w:szCs w:val="24"/>
        </w:rPr>
        <w:t>e</w:t>
      </w:r>
      <w:r>
        <w:rPr>
          <w:spacing w:val="12"/>
          <w:sz w:val="24"/>
          <w:szCs w:val="24"/>
        </w:rPr>
        <w:t>m</w:t>
      </w:r>
      <w:r>
        <w:rPr>
          <w:spacing w:val="15"/>
          <w:sz w:val="24"/>
          <w:szCs w:val="24"/>
        </w:rPr>
        <w:t>i</w:t>
      </w:r>
      <w:r>
        <w:rPr>
          <w:spacing w:val="13"/>
          <w:sz w:val="24"/>
          <w:szCs w:val="24"/>
        </w:rPr>
        <w:t>ca</w:t>
      </w:r>
      <w:r>
        <w:rPr>
          <w:sz w:val="24"/>
          <w:szCs w:val="24"/>
        </w:rPr>
        <w:t xml:space="preserve">l  </w:t>
      </w:r>
      <w:r>
        <w:rPr>
          <w:spacing w:val="22"/>
          <w:sz w:val="24"/>
          <w:szCs w:val="24"/>
        </w:rPr>
        <w:t xml:space="preserve"> </w:t>
      </w:r>
      <w:r>
        <w:rPr>
          <w:spacing w:val="14"/>
          <w:sz w:val="24"/>
          <w:szCs w:val="24"/>
        </w:rPr>
        <w:t>p</w:t>
      </w:r>
      <w:r>
        <w:rPr>
          <w:spacing w:val="13"/>
          <w:sz w:val="24"/>
          <w:szCs w:val="24"/>
        </w:rPr>
        <w:t>r</w:t>
      </w:r>
      <w:r>
        <w:rPr>
          <w:spacing w:val="15"/>
          <w:sz w:val="24"/>
          <w:szCs w:val="24"/>
        </w:rPr>
        <w:t>i</w:t>
      </w:r>
      <w:r>
        <w:rPr>
          <w:spacing w:val="14"/>
          <w:sz w:val="24"/>
          <w:szCs w:val="24"/>
        </w:rPr>
        <w:t>n</w:t>
      </w:r>
      <w:r>
        <w:rPr>
          <w:spacing w:val="13"/>
          <w:sz w:val="24"/>
          <w:szCs w:val="24"/>
        </w:rPr>
        <w:t>c</w:t>
      </w:r>
      <w:r>
        <w:rPr>
          <w:spacing w:val="15"/>
          <w:sz w:val="24"/>
          <w:szCs w:val="24"/>
        </w:rPr>
        <w:t>i</w:t>
      </w:r>
      <w:r>
        <w:rPr>
          <w:spacing w:val="12"/>
          <w:sz w:val="24"/>
          <w:szCs w:val="24"/>
        </w:rPr>
        <w:t>p</w:t>
      </w:r>
      <w:r>
        <w:rPr>
          <w:spacing w:val="15"/>
          <w:sz w:val="24"/>
          <w:szCs w:val="24"/>
        </w:rPr>
        <w:t>l</w:t>
      </w:r>
      <w:r>
        <w:rPr>
          <w:spacing w:val="13"/>
          <w:sz w:val="24"/>
          <w:szCs w:val="24"/>
        </w:rPr>
        <w:t>e</w:t>
      </w:r>
      <w:r>
        <w:rPr>
          <w:spacing w:val="14"/>
          <w:sz w:val="24"/>
          <w:szCs w:val="24"/>
        </w:rPr>
        <w:t>s</w:t>
      </w:r>
      <w:r>
        <w:rPr>
          <w:sz w:val="24"/>
          <w:szCs w:val="24"/>
        </w:rPr>
        <w:t xml:space="preserve">,  </w:t>
      </w:r>
      <w:r>
        <w:rPr>
          <w:spacing w:val="21"/>
          <w:sz w:val="24"/>
          <w:szCs w:val="24"/>
        </w:rPr>
        <w:t xml:space="preserve"> </w:t>
      </w:r>
      <w:r>
        <w:rPr>
          <w:spacing w:val="15"/>
          <w:sz w:val="24"/>
          <w:szCs w:val="24"/>
        </w:rPr>
        <w:t>i</w:t>
      </w:r>
      <w:r>
        <w:rPr>
          <w:spacing w:val="14"/>
          <w:sz w:val="24"/>
          <w:szCs w:val="24"/>
        </w:rPr>
        <w:t>o</w:t>
      </w:r>
      <w:r>
        <w:rPr>
          <w:sz w:val="24"/>
          <w:szCs w:val="24"/>
        </w:rPr>
        <w:t xml:space="preserve">n  </w:t>
      </w:r>
      <w:r>
        <w:rPr>
          <w:spacing w:val="19"/>
          <w:sz w:val="24"/>
          <w:szCs w:val="24"/>
        </w:rPr>
        <w:t xml:space="preserve"> </w:t>
      </w:r>
      <w:r>
        <w:rPr>
          <w:spacing w:val="13"/>
          <w:sz w:val="24"/>
          <w:szCs w:val="24"/>
        </w:rPr>
        <w:t>e</w:t>
      </w:r>
      <w:r>
        <w:rPr>
          <w:sz w:val="24"/>
          <w:szCs w:val="24"/>
        </w:rPr>
        <w:t>x</w:t>
      </w:r>
      <w:r>
        <w:rPr>
          <w:spacing w:val="-43"/>
          <w:sz w:val="24"/>
          <w:szCs w:val="24"/>
        </w:rPr>
        <w:t xml:space="preserve"> </w:t>
      </w:r>
      <w:r>
        <w:rPr>
          <w:spacing w:val="13"/>
          <w:sz w:val="24"/>
          <w:szCs w:val="24"/>
        </w:rPr>
        <w:t>c</w:t>
      </w:r>
      <w:r>
        <w:rPr>
          <w:spacing w:val="14"/>
          <w:sz w:val="24"/>
          <w:szCs w:val="24"/>
        </w:rPr>
        <w:t>h</w:t>
      </w:r>
      <w:r>
        <w:rPr>
          <w:spacing w:val="13"/>
          <w:sz w:val="24"/>
          <w:szCs w:val="24"/>
        </w:rPr>
        <w:t>a</w:t>
      </w:r>
      <w:r>
        <w:rPr>
          <w:spacing w:val="14"/>
          <w:sz w:val="24"/>
          <w:szCs w:val="24"/>
        </w:rPr>
        <w:t>n</w:t>
      </w:r>
      <w:r>
        <w:rPr>
          <w:spacing w:val="12"/>
          <w:sz w:val="24"/>
          <w:szCs w:val="24"/>
        </w:rPr>
        <w:t>g</w:t>
      </w:r>
      <w:r>
        <w:rPr>
          <w:spacing w:val="13"/>
          <w:sz w:val="24"/>
          <w:szCs w:val="24"/>
        </w:rPr>
        <w:t>e</w:t>
      </w:r>
      <w:r>
        <w:rPr>
          <w:sz w:val="24"/>
          <w:szCs w:val="24"/>
        </w:rPr>
        <w:t xml:space="preserve">,  </w:t>
      </w:r>
      <w:r>
        <w:rPr>
          <w:spacing w:val="21"/>
          <w:sz w:val="24"/>
          <w:szCs w:val="24"/>
        </w:rPr>
        <w:t xml:space="preserve"> </w:t>
      </w:r>
      <w:r>
        <w:rPr>
          <w:spacing w:val="13"/>
          <w:sz w:val="24"/>
          <w:szCs w:val="24"/>
        </w:rPr>
        <w:t>re</w:t>
      </w:r>
      <w:r>
        <w:rPr>
          <w:spacing w:val="15"/>
          <w:sz w:val="24"/>
          <w:szCs w:val="24"/>
        </w:rPr>
        <w:t>t</w:t>
      </w:r>
      <w:r>
        <w:rPr>
          <w:spacing w:val="13"/>
          <w:sz w:val="24"/>
          <w:szCs w:val="24"/>
        </w:rPr>
        <w:t>e</w:t>
      </w:r>
      <w:r>
        <w:rPr>
          <w:spacing w:val="14"/>
          <w:sz w:val="24"/>
          <w:szCs w:val="24"/>
        </w:rPr>
        <w:t>n</w:t>
      </w:r>
      <w:r>
        <w:rPr>
          <w:spacing w:val="15"/>
          <w:sz w:val="24"/>
          <w:szCs w:val="24"/>
        </w:rPr>
        <w:t>ti</w:t>
      </w:r>
      <w:r>
        <w:rPr>
          <w:spacing w:val="14"/>
          <w:sz w:val="24"/>
          <w:szCs w:val="24"/>
        </w:rPr>
        <w:t>o</w:t>
      </w:r>
      <w:r>
        <w:rPr>
          <w:sz w:val="24"/>
          <w:szCs w:val="24"/>
        </w:rPr>
        <w:t xml:space="preserve">n  </w:t>
      </w:r>
      <w:r>
        <w:rPr>
          <w:spacing w:val="19"/>
          <w:sz w:val="24"/>
          <w:szCs w:val="24"/>
        </w:rPr>
        <w:t xml:space="preserve"> </w:t>
      </w:r>
      <w:r>
        <w:rPr>
          <w:spacing w:val="13"/>
          <w:sz w:val="24"/>
          <w:szCs w:val="24"/>
        </w:rPr>
        <w:t>a</w:t>
      </w:r>
      <w:r>
        <w:rPr>
          <w:spacing w:val="14"/>
          <w:sz w:val="24"/>
          <w:szCs w:val="24"/>
        </w:rPr>
        <w:t>n</w:t>
      </w:r>
      <w:r>
        <w:rPr>
          <w:sz w:val="24"/>
          <w:szCs w:val="24"/>
        </w:rPr>
        <w:t xml:space="preserve">d  </w:t>
      </w:r>
      <w:r>
        <w:rPr>
          <w:spacing w:val="21"/>
          <w:sz w:val="24"/>
          <w:szCs w:val="24"/>
        </w:rPr>
        <w:t xml:space="preserve"> </w:t>
      </w:r>
      <w:r>
        <w:rPr>
          <w:spacing w:val="13"/>
          <w:sz w:val="24"/>
          <w:szCs w:val="24"/>
        </w:rPr>
        <w:t>c</w:t>
      </w:r>
      <w:r>
        <w:rPr>
          <w:spacing w:val="14"/>
          <w:sz w:val="24"/>
          <w:szCs w:val="24"/>
        </w:rPr>
        <w:t>h</w:t>
      </w:r>
      <w:r>
        <w:rPr>
          <w:spacing w:val="13"/>
          <w:sz w:val="24"/>
          <w:szCs w:val="24"/>
        </w:rPr>
        <w:t>e</w:t>
      </w:r>
      <w:r>
        <w:rPr>
          <w:spacing w:val="15"/>
          <w:sz w:val="24"/>
          <w:szCs w:val="24"/>
        </w:rPr>
        <w:t>mi</w:t>
      </w:r>
      <w:r>
        <w:rPr>
          <w:spacing w:val="13"/>
          <w:sz w:val="24"/>
          <w:szCs w:val="24"/>
        </w:rPr>
        <w:t>ca</w:t>
      </w:r>
      <w:r>
        <w:rPr>
          <w:sz w:val="24"/>
          <w:szCs w:val="24"/>
        </w:rPr>
        <w:t xml:space="preserve">l </w:t>
      </w:r>
      <w:r>
        <w:rPr>
          <w:spacing w:val="13"/>
          <w:sz w:val="24"/>
          <w:szCs w:val="24"/>
        </w:rPr>
        <w:t>re</w:t>
      </w:r>
      <w:r>
        <w:rPr>
          <w:spacing w:val="15"/>
          <w:sz w:val="24"/>
          <w:szCs w:val="24"/>
        </w:rPr>
        <w:t>m</w:t>
      </w:r>
      <w:r>
        <w:rPr>
          <w:spacing w:val="13"/>
          <w:sz w:val="24"/>
          <w:szCs w:val="24"/>
        </w:rPr>
        <w:t>e</w:t>
      </w:r>
      <w:r>
        <w:rPr>
          <w:spacing w:val="14"/>
          <w:sz w:val="24"/>
          <w:szCs w:val="24"/>
        </w:rPr>
        <w:t>d</w:t>
      </w:r>
      <w:r>
        <w:rPr>
          <w:spacing w:val="15"/>
          <w:sz w:val="24"/>
          <w:szCs w:val="24"/>
        </w:rPr>
        <w:t>i</w:t>
      </w:r>
      <w:r>
        <w:rPr>
          <w:spacing w:val="13"/>
          <w:sz w:val="24"/>
          <w:szCs w:val="24"/>
        </w:rPr>
        <w:t>a</w:t>
      </w:r>
      <w:r>
        <w:rPr>
          <w:spacing w:val="15"/>
          <w:sz w:val="24"/>
          <w:szCs w:val="24"/>
        </w:rPr>
        <w:t>ti</w:t>
      </w:r>
      <w:r>
        <w:rPr>
          <w:spacing w:val="14"/>
          <w:sz w:val="24"/>
          <w:szCs w:val="24"/>
        </w:rPr>
        <w:t>on</w:t>
      </w:r>
      <w:r>
        <w:rPr>
          <w:sz w:val="24"/>
          <w:szCs w:val="24"/>
        </w:rPr>
        <w:t>.</w:t>
      </w:r>
    </w:p>
    <w:p w:rsidR="006366CC" w:rsidRDefault="00AF2DEC">
      <w:pPr>
        <w:tabs>
          <w:tab w:val="left" w:pos="860"/>
        </w:tabs>
        <w:spacing w:before="11" w:line="354" w:lineRule="auto"/>
        <w:ind w:left="860" w:right="91" w:hanging="360"/>
        <w:rPr>
          <w:sz w:val="24"/>
          <w:szCs w:val="24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>
        <w:rPr>
          <w:rFonts w:ascii="Segoe MDL2 Assets" w:eastAsia="Segoe MDL2 Assets" w:hAnsi="Segoe MDL2 Assets" w:cs="Segoe MDL2 Assets"/>
          <w:sz w:val="24"/>
          <w:szCs w:val="24"/>
        </w:rPr>
        <w:tab/>
      </w:r>
      <w:r>
        <w:rPr>
          <w:spacing w:val="14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48"/>
          <w:sz w:val="24"/>
          <w:szCs w:val="24"/>
        </w:rPr>
        <w:t xml:space="preserve"> </w:t>
      </w:r>
      <w:r>
        <w:rPr>
          <w:spacing w:val="14"/>
          <w:sz w:val="24"/>
          <w:szCs w:val="24"/>
        </w:rPr>
        <w:t>und</w:t>
      </w:r>
      <w:r>
        <w:rPr>
          <w:spacing w:val="13"/>
          <w:sz w:val="24"/>
          <w:szCs w:val="24"/>
        </w:rPr>
        <w:t>er</w:t>
      </w:r>
      <w:r>
        <w:rPr>
          <w:spacing w:val="14"/>
          <w:sz w:val="24"/>
          <w:szCs w:val="24"/>
        </w:rPr>
        <w:t>s</w:t>
      </w:r>
      <w:r>
        <w:rPr>
          <w:spacing w:val="15"/>
          <w:sz w:val="24"/>
          <w:szCs w:val="24"/>
        </w:rPr>
        <w:t>t</w:t>
      </w:r>
      <w:r>
        <w:rPr>
          <w:spacing w:val="13"/>
          <w:sz w:val="24"/>
          <w:szCs w:val="24"/>
        </w:rPr>
        <w:t>a</w:t>
      </w:r>
      <w:r>
        <w:rPr>
          <w:spacing w:val="14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45"/>
          <w:sz w:val="24"/>
          <w:szCs w:val="24"/>
        </w:rPr>
        <w:t xml:space="preserve"> </w:t>
      </w:r>
      <w:r>
        <w:rPr>
          <w:spacing w:val="15"/>
          <w:sz w:val="24"/>
          <w:szCs w:val="24"/>
        </w:rPr>
        <w:t>t</w:t>
      </w:r>
      <w:r>
        <w:rPr>
          <w:spacing w:val="14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47"/>
          <w:sz w:val="24"/>
          <w:szCs w:val="24"/>
        </w:rPr>
        <w:t xml:space="preserve"> </w:t>
      </w:r>
      <w:r>
        <w:rPr>
          <w:spacing w:val="14"/>
          <w:sz w:val="24"/>
          <w:szCs w:val="24"/>
        </w:rPr>
        <w:t>o</w:t>
      </w:r>
      <w:r>
        <w:rPr>
          <w:spacing w:val="13"/>
          <w:sz w:val="24"/>
          <w:szCs w:val="24"/>
        </w:rPr>
        <w:t>r</w:t>
      </w:r>
      <w:r>
        <w:rPr>
          <w:spacing w:val="12"/>
          <w:sz w:val="24"/>
          <w:szCs w:val="24"/>
        </w:rPr>
        <w:t>ig</w:t>
      </w:r>
      <w:r>
        <w:rPr>
          <w:sz w:val="24"/>
          <w:szCs w:val="24"/>
        </w:rPr>
        <w:t>i</w:t>
      </w:r>
      <w:r>
        <w:rPr>
          <w:spacing w:val="-39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48"/>
          <w:sz w:val="24"/>
          <w:szCs w:val="24"/>
        </w:rPr>
        <w:t xml:space="preserve"> </w:t>
      </w:r>
      <w:r>
        <w:rPr>
          <w:spacing w:val="13"/>
          <w:sz w:val="24"/>
          <w:szCs w:val="24"/>
        </w:rPr>
        <w:t>a</w:t>
      </w:r>
      <w:r>
        <w:rPr>
          <w:spacing w:val="14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48"/>
          <w:sz w:val="24"/>
          <w:szCs w:val="24"/>
        </w:rPr>
        <w:t xml:space="preserve"> </w:t>
      </w:r>
      <w:r>
        <w:rPr>
          <w:spacing w:val="13"/>
          <w:sz w:val="24"/>
          <w:szCs w:val="24"/>
        </w:rPr>
        <w:t>f</w:t>
      </w:r>
      <w:r>
        <w:rPr>
          <w:spacing w:val="14"/>
          <w:sz w:val="24"/>
          <w:szCs w:val="24"/>
        </w:rPr>
        <w:t>o</w:t>
      </w:r>
      <w:r>
        <w:rPr>
          <w:spacing w:val="13"/>
          <w:sz w:val="24"/>
          <w:szCs w:val="24"/>
        </w:rPr>
        <w:t>r</w:t>
      </w:r>
      <w:r>
        <w:rPr>
          <w:spacing w:val="15"/>
          <w:sz w:val="24"/>
          <w:szCs w:val="24"/>
        </w:rPr>
        <w:t>m</w:t>
      </w:r>
      <w:r>
        <w:rPr>
          <w:spacing w:val="13"/>
          <w:sz w:val="24"/>
          <w:szCs w:val="24"/>
        </w:rPr>
        <w:t>a</w:t>
      </w:r>
      <w:r>
        <w:rPr>
          <w:spacing w:val="15"/>
          <w:sz w:val="24"/>
          <w:szCs w:val="24"/>
        </w:rPr>
        <w:t>ti</w:t>
      </w:r>
      <w:r>
        <w:rPr>
          <w:spacing w:val="14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48"/>
          <w:sz w:val="24"/>
          <w:szCs w:val="24"/>
        </w:rPr>
        <w:t xml:space="preserve"> </w:t>
      </w:r>
      <w:r>
        <w:rPr>
          <w:spacing w:val="14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44"/>
          <w:sz w:val="24"/>
          <w:szCs w:val="24"/>
        </w:rPr>
        <w:t xml:space="preserve"> </w:t>
      </w:r>
      <w:r>
        <w:rPr>
          <w:spacing w:val="14"/>
          <w:sz w:val="24"/>
          <w:szCs w:val="24"/>
        </w:rPr>
        <w:t>d</w:t>
      </w:r>
      <w:r>
        <w:rPr>
          <w:spacing w:val="15"/>
          <w:sz w:val="24"/>
          <w:szCs w:val="24"/>
        </w:rPr>
        <w:t>i</w:t>
      </w:r>
      <w:r>
        <w:rPr>
          <w:spacing w:val="13"/>
          <w:sz w:val="24"/>
          <w:szCs w:val="24"/>
        </w:rPr>
        <w:t>ffere</w:t>
      </w:r>
      <w:r>
        <w:rPr>
          <w:spacing w:val="14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48"/>
          <w:sz w:val="24"/>
          <w:szCs w:val="24"/>
        </w:rPr>
        <w:t xml:space="preserve"> </w:t>
      </w:r>
      <w:r>
        <w:rPr>
          <w:spacing w:val="14"/>
          <w:sz w:val="24"/>
          <w:szCs w:val="24"/>
        </w:rPr>
        <w:t>so</w:t>
      </w:r>
      <w:r>
        <w:rPr>
          <w:spacing w:val="12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48"/>
          <w:sz w:val="24"/>
          <w:szCs w:val="24"/>
        </w:rPr>
        <w:t xml:space="preserve"> </w:t>
      </w:r>
      <w:r>
        <w:rPr>
          <w:spacing w:val="15"/>
          <w:sz w:val="24"/>
          <w:szCs w:val="24"/>
        </w:rPr>
        <w:t>m</w:t>
      </w:r>
      <w:r>
        <w:rPr>
          <w:spacing w:val="12"/>
          <w:sz w:val="24"/>
          <w:szCs w:val="24"/>
        </w:rPr>
        <w:t>i</w:t>
      </w:r>
      <w:r>
        <w:rPr>
          <w:spacing w:val="14"/>
          <w:sz w:val="24"/>
          <w:szCs w:val="24"/>
        </w:rPr>
        <w:t>n</w:t>
      </w:r>
      <w:r>
        <w:rPr>
          <w:spacing w:val="13"/>
          <w:sz w:val="24"/>
          <w:szCs w:val="24"/>
        </w:rPr>
        <w:t>era</w:t>
      </w:r>
      <w:r>
        <w:rPr>
          <w:spacing w:val="15"/>
          <w:sz w:val="24"/>
          <w:szCs w:val="24"/>
        </w:rPr>
        <w:t>l</w:t>
      </w:r>
      <w:r>
        <w:rPr>
          <w:sz w:val="24"/>
          <w:szCs w:val="24"/>
        </w:rPr>
        <w:t>s</w:t>
      </w:r>
      <w:r>
        <w:rPr>
          <w:spacing w:val="48"/>
          <w:sz w:val="24"/>
          <w:szCs w:val="24"/>
        </w:rPr>
        <w:t xml:space="preserve"> </w:t>
      </w:r>
      <w:r>
        <w:rPr>
          <w:spacing w:val="13"/>
          <w:sz w:val="24"/>
          <w:szCs w:val="24"/>
        </w:rPr>
        <w:t>a</w:t>
      </w:r>
      <w:r>
        <w:rPr>
          <w:spacing w:val="14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48"/>
          <w:sz w:val="24"/>
          <w:szCs w:val="24"/>
        </w:rPr>
        <w:t xml:space="preserve"> </w:t>
      </w:r>
      <w:r>
        <w:rPr>
          <w:spacing w:val="15"/>
          <w:sz w:val="24"/>
          <w:szCs w:val="24"/>
        </w:rPr>
        <w:t>t</w:t>
      </w:r>
      <w:r>
        <w:rPr>
          <w:spacing w:val="14"/>
          <w:sz w:val="24"/>
          <w:szCs w:val="24"/>
        </w:rPr>
        <w:t>h</w:t>
      </w:r>
      <w:r>
        <w:rPr>
          <w:spacing w:val="13"/>
          <w:sz w:val="24"/>
          <w:szCs w:val="24"/>
        </w:rPr>
        <w:t>e</w:t>
      </w:r>
      <w:r>
        <w:rPr>
          <w:spacing w:val="15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47"/>
          <w:sz w:val="24"/>
          <w:szCs w:val="24"/>
        </w:rPr>
        <w:t xml:space="preserve"> </w:t>
      </w:r>
      <w:r>
        <w:rPr>
          <w:spacing w:val="13"/>
          <w:sz w:val="24"/>
          <w:szCs w:val="24"/>
        </w:rPr>
        <w:t>r</w:t>
      </w:r>
      <w:r>
        <w:rPr>
          <w:spacing w:val="12"/>
          <w:sz w:val="24"/>
          <w:szCs w:val="24"/>
        </w:rPr>
        <w:t>o</w:t>
      </w:r>
      <w:r>
        <w:rPr>
          <w:spacing w:val="15"/>
          <w:sz w:val="24"/>
          <w:szCs w:val="24"/>
        </w:rPr>
        <w:t>l</w:t>
      </w:r>
      <w:r>
        <w:rPr>
          <w:sz w:val="24"/>
          <w:szCs w:val="24"/>
        </w:rPr>
        <w:t xml:space="preserve">e </w:t>
      </w:r>
      <w:r>
        <w:rPr>
          <w:spacing w:val="15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28"/>
          <w:sz w:val="24"/>
          <w:szCs w:val="24"/>
        </w:rPr>
        <w:t xml:space="preserve"> </w:t>
      </w:r>
      <w:r>
        <w:rPr>
          <w:spacing w:val="13"/>
          <w:sz w:val="24"/>
          <w:szCs w:val="24"/>
        </w:rPr>
        <w:t>a</w:t>
      </w:r>
      <w:r>
        <w:rPr>
          <w:spacing w:val="12"/>
          <w:sz w:val="24"/>
          <w:szCs w:val="24"/>
        </w:rPr>
        <w:t>g</w:t>
      </w:r>
      <w:r>
        <w:rPr>
          <w:spacing w:val="13"/>
          <w:sz w:val="24"/>
          <w:szCs w:val="24"/>
        </w:rPr>
        <w:t>r</w:t>
      </w:r>
      <w:r>
        <w:rPr>
          <w:spacing w:val="15"/>
          <w:sz w:val="24"/>
          <w:szCs w:val="24"/>
        </w:rPr>
        <w:t>i</w:t>
      </w:r>
      <w:r>
        <w:rPr>
          <w:spacing w:val="13"/>
          <w:sz w:val="24"/>
          <w:szCs w:val="24"/>
        </w:rPr>
        <w:t>c</w:t>
      </w:r>
      <w:r>
        <w:rPr>
          <w:spacing w:val="14"/>
          <w:sz w:val="24"/>
          <w:szCs w:val="24"/>
        </w:rPr>
        <w:t>u</w:t>
      </w:r>
      <w:r>
        <w:rPr>
          <w:spacing w:val="15"/>
          <w:sz w:val="24"/>
          <w:szCs w:val="24"/>
        </w:rPr>
        <w:t>lt</w:t>
      </w:r>
      <w:r>
        <w:rPr>
          <w:spacing w:val="14"/>
          <w:sz w:val="24"/>
          <w:szCs w:val="24"/>
        </w:rPr>
        <w:t>u</w:t>
      </w:r>
      <w:r>
        <w:rPr>
          <w:spacing w:val="13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27"/>
          <w:sz w:val="24"/>
          <w:szCs w:val="24"/>
        </w:rPr>
        <w:t xml:space="preserve"> </w:t>
      </w:r>
      <w:r>
        <w:rPr>
          <w:spacing w:val="13"/>
          <w:sz w:val="24"/>
          <w:szCs w:val="24"/>
        </w:rPr>
        <w:t>a</w:t>
      </w:r>
      <w:r>
        <w:rPr>
          <w:spacing w:val="14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8"/>
          <w:sz w:val="24"/>
          <w:szCs w:val="24"/>
        </w:rPr>
        <w:t xml:space="preserve"> </w:t>
      </w:r>
      <w:r>
        <w:rPr>
          <w:spacing w:val="13"/>
          <w:sz w:val="24"/>
          <w:szCs w:val="24"/>
        </w:rPr>
        <w:t>e</w:t>
      </w:r>
      <w:r>
        <w:rPr>
          <w:spacing w:val="14"/>
          <w:sz w:val="24"/>
          <w:szCs w:val="24"/>
        </w:rPr>
        <w:t>n</w:t>
      </w:r>
      <w:r>
        <w:rPr>
          <w:spacing w:val="12"/>
          <w:sz w:val="24"/>
          <w:szCs w:val="24"/>
        </w:rPr>
        <w:t>v</w:t>
      </w:r>
      <w:r>
        <w:rPr>
          <w:spacing w:val="15"/>
          <w:sz w:val="24"/>
          <w:szCs w:val="24"/>
        </w:rPr>
        <w:t>i</w:t>
      </w:r>
      <w:r>
        <w:rPr>
          <w:spacing w:val="13"/>
          <w:sz w:val="24"/>
          <w:szCs w:val="24"/>
        </w:rPr>
        <w:t>r</w:t>
      </w:r>
      <w:r>
        <w:rPr>
          <w:spacing w:val="14"/>
          <w:sz w:val="24"/>
          <w:szCs w:val="24"/>
        </w:rPr>
        <w:t>on</w:t>
      </w:r>
      <w:r>
        <w:rPr>
          <w:spacing w:val="15"/>
          <w:sz w:val="24"/>
          <w:szCs w:val="24"/>
        </w:rPr>
        <w:t>m</w:t>
      </w:r>
      <w:r>
        <w:rPr>
          <w:spacing w:val="13"/>
          <w:sz w:val="24"/>
          <w:szCs w:val="24"/>
        </w:rPr>
        <w:t>e</w:t>
      </w:r>
      <w:r>
        <w:rPr>
          <w:spacing w:val="14"/>
          <w:sz w:val="24"/>
          <w:szCs w:val="24"/>
        </w:rPr>
        <w:t>n</w:t>
      </w:r>
      <w:r>
        <w:rPr>
          <w:spacing w:val="15"/>
          <w:sz w:val="24"/>
          <w:szCs w:val="24"/>
        </w:rPr>
        <w:t>t</w:t>
      </w:r>
      <w:r>
        <w:rPr>
          <w:sz w:val="24"/>
          <w:szCs w:val="24"/>
        </w:rPr>
        <w:t>.</w:t>
      </w:r>
    </w:p>
    <w:p w:rsidR="006366CC" w:rsidRDefault="006366CC">
      <w:pPr>
        <w:spacing w:line="200" w:lineRule="exact"/>
      </w:pPr>
    </w:p>
    <w:p w:rsidR="006366CC" w:rsidRDefault="006366CC">
      <w:pPr>
        <w:spacing w:before="10" w:line="220" w:lineRule="exact"/>
        <w:rPr>
          <w:sz w:val="22"/>
          <w:szCs w:val="22"/>
        </w:rPr>
      </w:pPr>
    </w:p>
    <w:p w:rsidR="006366CC" w:rsidRDefault="00AF2DEC">
      <w:pPr>
        <w:ind w:left="140" w:right="8792"/>
        <w:jc w:val="both"/>
        <w:rPr>
          <w:sz w:val="24"/>
          <w:szCs w:val="24"/>
        </w:rPr>
      </w:pPr>
      <w:r>
        <w:rPr>
          <w:b/>
          <w:spacing w:val="14"/>
          <w:sz w:val="24"/>
          <w:szCs w:val="24"/>
        </w:rPr>
        <w:t>Co</w:t>
      </w:r>
      <w:r>
        <w:rPr>
          <w:b/>
          <w:sz w:val="24"/>
          <w:szCs w:val="24"/>
        </w:rPr>
        <w:t>n</w:t>
      </w:r>
      <w:r>
        <w:rPr>
          <w:b/>
          <w:spacing w:val="-45"/>
          <w:sz w:val="24"/>
          <w:szCs w:val="24"/>
        </w:rPr>
        <w:t xml:space="preserve"> </w:t>
      </w:r>
      <w:r>
        <w:rPr>
          <w:b/>
          <w:spacing w:val="13"/>
          <w:sz w:val="24"/>
          <w:szCs w:val="24"/>
        </w:rPr>
        <w:t>te</w:t>
      </w:r>
      <w:r>
        <w:rPr>
          <w:b/>
          <w:sz w:val="24"/>
          <w:szCs w:val="24"/>
        </w:rPr>
        <w:t>n</w:t>
      </w:r>
      <w:r>
        <w:rPr>
          <w:b/>
          <w:spacing w:val="-45"/>
          <w:sz w:val="24"/>
          <w:szCs w:val="24"/>
        </w:rPr>
        <w:t xml:space="preserve"> </w:t>
      </w:r>
      <w:r>
        <w:rPr>
          <w:b/>
          <w:sz w:val="24"/>
          <w:szCs w:val="24"/>
        </w:rPr>
        <w:t>t</w:t>
      </w:r>
    </w:p>
    <w:p w:rsidR="006366CC" w:rsidRDefault="006366CC">
      <w:pPr>
        <w:spacing w:before="2" w:line="120" w:lineRule="exact"/>
        <w:rPr>
          <w:sz w:val="13"/>
          <w:szCs w:val="13"/>
        </w:rPr>
      </w:pPr>
    </w:p>
    <w:p w:rsidR="006366CC" w:rsidRDefault="00AF2DEC">
      <w:pPr>
        <w:spacing w:line="360" w:lineRule="auto"/>
        <w:ind w:left="140" w:right="66"/>
        <w:jc w:val="both"/>
        <w:rPr>
          <w:sz w:val="24"/>
          <w:szCs w:val="24"/>
        </w:rPr>
      </w:pPr>
      <w:r>
        <w:rPr>
          <w:sz w:val="24"/>
          <w:szCs w:val="24"/>
        </w:rPr>
        <w:t>Ch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inciples;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ter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solu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ons;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oil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solu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io</w:t>
      </w:r>
      <w:r>
        <w:rPr>
          <w:spacing w:val="6"/>
          <w:sz w:val="24"/>
          <w:szCs w:val="24"/>
        </w:rPr>
        <w:t>n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sol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on;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Min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l dis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olu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ion: Con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ru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incon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nt;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o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or</w:t>
      </w:r>
      <w:r>
        <w:rPr>
          <w:sz w:val="24"/>
          <w:szCs w:val="24"/>
        </w:rPr>
        <w:t>mation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rals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;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rmo</w:t>
      </w:r>
      <w:r>
        <w:rPr>
          <w:spacing w:val="2"/>
          <w:sz w:val="24"/>
          <w:szCs w:val="24"/>
        </w:rPr>
        <w:t>d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ppl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ons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in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soil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nic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matte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: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Composi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ion 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on; 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 xml:space="preserve">e 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st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 xml:space="preserve">y  of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soil matri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;</w:t>
      </w:r>
      <w:r>
        <w:rPr>
          <w:spacing w:val="1"/>
          <w:sz w:val="24"/>
          <w:szCs w:val="24"/>
        </w:rPr>
        <w:t xml:space="preserve"> S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ion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sorption: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l,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h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sic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sp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ific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mu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r,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undl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nselow 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models; 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  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:  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4"/>
          <w:sz w:val="24"/>
          <w:szCs w:val="24"/>
        </w:rPr>
        <w:t>i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 xml:space="preserve">y  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ici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nts,  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quiv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 xml:space="preserve">lent 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rac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  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pt; </w:t>
      </w:r>
      <w:r>
        <w:rPr>
          <w:spacing w:val="2"/>
          <w:sz w:val="24"/>
          <w:szCs w:val="24"/>
        </w:rPr>
        <w:t>H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sis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ion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nge Anion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lus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on;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Mol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ular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tention: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ific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no</w:t>
      </w:r>
      <w:r>
        <w:rPr>
          <w:spacing w:val="8"/>
          <w:sz w:val="24"/>
          <w:szCs w:val="24"/>
        </w:rPr>
        <w:t>n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spe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f</w:t>
      </w:r>
      <w:r>
        <w:rPr>
          <w:sz w:val="24"/>
          <w:szCs w:val="24"/>
        </w:rPr>
        <w:t>ic R</w:t>
      </w:r>
      <w:r>
        <w:rPr>
          <w:spacing w:val="-1"/>
          <w:sz w:val="24"/>
          <w:szCs w:val="24"/>
        </w:rPr>
        <w:t>eac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soi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s; Ch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vior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ions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/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nts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ted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subm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soi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s;</w:t>
      </w:r>
      <w:r>
        <w:rPr>
          <w:spacing w:val="2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fering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re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s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soil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Ch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l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3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diation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2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ontaminat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soi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s</w:t>
      </w:r>
      <w:r>
        <w:rPr>
          <w:spacing w:val="2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;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Con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 xml:space="preserve">pt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nifi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;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stru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tu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las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ific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 soil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rals;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rbon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te, sulph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te, sulphide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phosp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ls;</w:t>
      </w:r>
      <w:r>
        <w:rPr>
          <w:spacing w:val="1"/>
          <w:sz w:val="24"/>
          <w:szCs w:val="24"/>
        </w:rPr>
        <w:t xml:space="preserve"> P</w:t>
      </w:r>
      <w:r>
        <w:rPr>
          <w:spacing w:val="2"/>
          <w:sz w:val="24"/>
          <w:szCs w:val="24"/>
        </w:rPr>
        <w:t>h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osi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te,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oph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ne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i</w:t>
      </w:r>
      <w:r>
        <w:rPr>
          <w:spacing w:val="1"/>
          <w:sz w:val="24"/>
          <w:szCs w:val="24"/>
        </w:rPr>
        <w:t>m</w:t>
      </w:r>
      <w:r>
        <w:rPr>
          <w:spacing w:val="2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soi</w:t>
      </w:r>
      <w:r>
        <w:rPr>
          <w:spacing w:val="8"/>
          <w:sz w:val="24"/>
          <w:szCs w:val="24"/>
        </w:rPr>
        <w:t>l</w:t>
      </w:r>
      <w:r>
        <w:rPr>
          <w:sz w:val="24"/>
          <w:szCs w:val="24"/>
        </w:rPr>
        <w:t>s;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ol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n,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pacing w:val="2"/>
          <w:sz w:val="24"/>
          <w:szCs w:val="24"/>
        </w:rPr>
        <w:t>o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rp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ne 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ls: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tru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tur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morpholo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ics;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s: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tru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tur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mu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ae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w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; V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rmi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te: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tru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tur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posit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rtie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 xml:space="preserve">;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tes: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tru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tur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omposi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ion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</w:t>
      </w:r>
      <w:r>
        <w:rPr>
          <w:spacing w:val="2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s; Chlorit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s: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tru</w:t>
      </w:r>
      <w:r>
        <w:rPr>
          <w:spacing w:val="2"/>
          <w:sz w:val="24"/>
          <w:szCs w:val="24"/>
        </w:rPr>
        <w:t>c</w:t>
      </w:r>
      <w:r>
        <w:rPr>
          <w:sz w:val="24"/>
          <w:szCs w:val="24"/>
        </w:rPr>
        <w:t>tur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omposi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ion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</w:t>
      </w:r>
      <w:r>
        <w:rPr>
          <w:spacing w:val="2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s;</w:t>
      </w:r>
      <w:r>
        <w:rPr>
          <w:spacing w:val="3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st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in l</w:t>
      </w:r>
      <w:r>
        <w:rPr>
          <w:spacing w:val="2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 si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tes;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 xml:space="preserve">ides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2"/>
          <w:sz w:val="24"/>
          <w:szCs w:val="24"/>
        </w:rPr>
        <w:t>h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ide of Al,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Mn;</w:t>
      </w:r>
      <w:r>
        <w:rPr>
          <w:spacing w:val="1"/>
          <w:sz w:val="24"/>
          <w:szCs w:val="24"/>
        </w:rPr>
        <w:t xml:space="preserve"> S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nifi</w:t>
      </w:r>
      <w:r>
        <w:rPr>
          <w:spacing w:val="-1"/>
          <w:sz w:val="24"/>
          <w:szCs w:val="24"/>
        </w:rPr>
        <w:t>ca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of soil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ls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plant nutrition, en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ine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, p</w:t>
      </w:r>
      <w:r>
        <w:rPr>
          <w:spacing w:val="2"/>
          <w:sz w:val="24"/>
          <w:szCs w:val="24"/>
        </w:rPr>
        <w:t>h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 xml:space="preserve">ics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m</w:t>
      </w:r>
      <w:r>
        <w:rPr>
          <w:spacing w:val="1"/>
          <w:sz w:val="24"/>
          <w:szCs w:val="24"/>
        </w:rPr>
        <w:t>ic</w:t>
      </w:r>
      <w:r>
        <w:rPr>
          <w:sz w:val="24"/>
          <w:szCs w:val="24"/>
        </w:rPr>
        <w:t>robiolo</w:t>
      </w:r>
      <w:r>
        <w:rPr>
          <w:spacing w:val="2"/>
          <w:sz w:val="24"/>
          <w:szCs w:val="24"/>
        </w:rPr>
        <w:t>g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;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Imp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 xml:space="preserve">ts of soil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ine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 xml:space="preserve">ls on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nvironme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t.</w:t>
      </w:r>
    </w:p>
    <w:p w:rsidR="006366CC" w:rsidRDefault="006366CC">
      <w:pPr>
        <w:spacing w:line="200" w:lineRule="exact"/>
      </w:pPr>
    </w:p>
    <w:p w:rsidR="006366CC" w:rsidRDefault="006366CC">
      <w:pPr>
        <w:spacing w:before="4" w:line="220" w:lineRule="exact"/>
        <w:rPr>
          <w:sz w:val="22"/>
          <w:szCs w:val="22"/>
        </w:rPr>
      </w:pPr>
    </w:p>
    <w:p w:rsidR="006366CC" w:rsidRDefault="00AF2DEC">
      <w:pPr>
        <w:ind w:left="140" w:right="8787"/>
        <w:jc w:val="both"/>
        <w:rPr>
          <w:sz w:val="24"/>
          <w:szCs w:val="24"/>
        </w:rPr>
      </w:pPr>
      <w:r>
        <w:rPr>
          <w:b/>
          <w:spacing w:val="-3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2"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ti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al</w:t>
      </w:r>
    </w:p>
    <w:p w:rsidR="006366CC" w:rsidRDefault="006366CC">
      <w:pPr>
        <w:spacing w:before="3" w:line="120" w:lineRule="exact"/>
        <w:rPr>
          <w:sz w:val="13"/>
          <w:szCs w:val="13"/>
        </w:rPr>
      </w:pPr>
    </w:p>
    <w:p w:rsidR="006366CC" w:rsidRDefault="00AF2DEC">
      <w:pPr>
        <w:spacing w:line="360" w:lineRule="auto"/>
        <w:ind w:left="140" w:right="72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 of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ble ions;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Compa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ison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undl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h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gmu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 models;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lop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g 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</w:p>
    <w:p w:rsidR="006366CC" w:rsidRDefault="006366CC">
      <w:pPr>
        <w:spacing w:before="7" w:line="160" w:lineRule="exact"/>
        <w:rPr>
          <w:sz w:val="16"/>
          <w:szCs w:val="16"/>
        </w:rPr>
      </w:pPr>
    </w:p>
    <w:p w:rsidR="006366CC" w:rsidRDefault="006366CC">
      <w:pPr>
        <w:spacing w:line="200" w:lineRule="exact"/>
      </w:pPr>
    </w:p>
    <w:p w:rsidR="006366CC" w:rsidRDefault="006366CC">
      <w:pPr>
        <w:spacing w:line="200" w:lineRule="exact"/>
      </w:pPr>
    </w:p>
    <w:p w:rsidR="006366CC" w:rsidRDefault="006366CC">
      <w:pPr>
        <w:spacing w:line="200" w:lineRule="exact"/>
      </w:pPr>
    </w:p>
    <w:p w:rsidR="004C1CBE" w:rsidRDefault="004C1CBE">
      <w:r>
        <w:br w:type="page"/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1880"/>
        <w:gridCol w:w="4912"/>
        <w:gridCol w:w="1160"/>
      </w:tblGrid>
      <w:tr w:rsidR="006366CC">
        <w:trPr>
          <w:trHeight w:hRule="exact" w:val="428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6366CC" w:rsidRDefault="00AF2DEC">
            <w:pPr>
              <w:spacing w:before="69"/>
              <w:ind w:left="4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Course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Code:</w:t>
            </w: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6366CC" w:rsidRDefault="00AF2DEC">
            <w:pPr>
              <w:spacing w:before="69"/>
              <w:ind w:left="321"/>
              <w:rPr>
                <w:sz w:val="24"/>
                <w:szCs w:val="24"/>
              </w:rPr>
            </w:pPr>
            <w:r>
              <w:rPr>
                <w:b/>
                <w:spacing w:val="1"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>o</w:t>
            </w:r>
            <w:r>
              <w:rPr>
                <w:b/>
                <w:spacing w:val="1"/>
                <w:sz w:val="24"/>
                <w:szCs w:val="24"/>
              </w:rPr>
              <w:t>S</w:t>
            </w:r>
            <w:r>
              <w:rPr>
                <w:b/>
                <w:spacing w:val="-1"/>
                <w:sz w:val="24"/>
                <w:szCs w:val="24"/>
              </w:rPr>
              <w:t>c-</w:t>
            </w:r>
            <w:r>
              <w:rPr>
                <w:b/>
                <w:sz w:val="24"/>
                <w:szCs w:val="24"/>
              </w:rPr>
              <w:t>512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6366CC" w:rsidRDefault="006366CC"/>
        </w:tc>
      </w:tr>
      <w:tr w:rsidR="006366CC">
        <w:trPr>
          <w:trHeight w:hRule="exact" w:val="84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6366CC" w:rsidRDefault="00AF2DEC">
            <w:pPr>
              <w:spacing w:before="56"/>
              <w:ind w:left="40"/>
              <w:rPr>
                <w:sz w:val="24"/>
                <w:szCs w:val="24"/>
              </w:rPr>
            </w:pPr>
            <w:r>
              <w:rPr>
                <w:b/>
                <w:spacing w:val="14"/>
                <w:sz w:val="24"/>
                <w:szCs w:val="24"/>
              </w:rPr>
              <w:t>Co</w:t>
            </w:r>
            <w:r>
              <w:rPr>
                <w:b/>
                <w:sz w:val="24"/>
                <w:szCs w:val="24"/>
              </w:rPr>
              <w:t>u</w:t>
            </w:r>
            <w:r>
              <w:rPr>
                <w:b/>
                <w:spacing w:val="-45"/>
                <w:sz w:val="24"/>
                <w:szCs w:val="24"/>
              </w:rPr>
              <w:t xml:space="preserve"> </w:t>
            </w:r>
            <w:r>
              <w:rPr>
                <w:b/>
                <w:spacing w:val="13"/>
                <w:sz w:val="24"/>
                <w:szCs w:val="24"/>
              </w:rPr>
              <w:t>r</w:t>
            </w:r>
            <w:r>
              <w:rPr>
                <w:b/>
                <w:spacing w:val="14"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>e</w:t>
            </w:r>
            <w:r>
              <w:rPr>
                <w:b/>
                <w:spacing w:val="27"/>
                <w:sz w:val="24"/>
                <w:szCs w:val="24"/>
              </w:rPr>
              <w:t xml:space="preserve"> </w:t>
            </w:r>
            <w:r>
              <w:rPr>
                <w:b/>
                <w:spacing w:val="15"/>
                <w:sz w:val="24"/>
                <w:szCs w:val="24"/>
              </w:rPr>
              <w:t>Ti</w:t>
            </w:r>
            <w:r>
              <w:rPr>
                <w:b/>
                <w:spacing w:val="11"/>
                <w:sz w:val="24"/>
                <w:szCs w:val="24"/>
              </w:rPr>
              <w:t>t</w:t>
            </w:r>
            <w:r>
              <w:rPr>
                <w:b/>
                <w:spacing w:val="15"/>
                <w:sz w:val="24"/>
                <w:szCs w:val="24"/>
              </w:rPr>
              <w:t>l</w:t>
            </w:r>
            <w:r>
              <w:rPr>
                <w:b/>
                <w:spacing w:val="13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:</w:t>
            </w:r>
          </w:p>
          <w:p w:rsidR="006366CC" w:rsidRDefault="006366CC">
            <w:pPr>
              <w:spacing w:before="7" w:line="120" w:lineRule="exact"/>
              <w:rPr>
                <w:sz w:val="13"/>
                <w:szCs w:val="13"/>
              </w:rPr>
            </w:pPr>
          </w:p>
          <w:p w:rsidR="006366CC" w:rsidRDefault="00AF2DEC">
            <w:pPr>
              <w:ind w:left="4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</w:t>
            </w:r>
            <w:r>
              <w:rPr>
                <w:b/>
                <w:spacing w:val="1"/>
                <w:sz w:val="24"/>
                <w:szCs w:val="24"/>
              </w:rPr>
              <w:t>b</w:t>
            </w:r>
            <w:r>
              <w:rPr>
                <w:b/>
                <w:sz w:val="24"/>
                <w:szCs w:val="24"/>
              </w:rPr>
              <w:t>j</w:t>
            </w:r>
            <w:r>
              <w:rPr>
                <w:b/>
                <w:spacing w:val="-2"/>
                <w:sz w:val="24"/>
                <w:szCs w:val="24"/>
              </w:rPr>
              <w:t>e</w:t>
            </w:r>
            <w:r>
              <w:rPr>
                <w:b/>
                <w:spacing w:val="-1"/>
                <w:sz w:val="24"/>
                <w:szCs w:val="24"/>
              </w:rPr>
              <w:t>c</w:t>
            </w:r>
            <w:r>
              <w:rPr>
                <w:b/>
                <w:sz w:val="24"/>
                <w:szCs w:val="24"/>
              </w:rPr>
              <w:t>tiv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s:</w:t>
            </w: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6366CC" w:rsidRDefault="00AF2DEC">
            <w:pPr>
              <w:spacing w:before="56"/>
              <w:ind w:left="321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</w:t>
            </w:r>
            <w:r>
              <w:rPr>
                <w:b/>
                <w:spacing w:val="-45"/>
                <w:sz w:val="24"/>
                <w:szCs w:val="24"/>
              </w:rPr>
              <w:t xml:space="preserve"> </w:t>
            </w:r>
            <w:r>
              <w:rPr>
                <w:b/>
                <w:spacing w:val="14"/>
                <w:sz w:val="24"/>
                <w:szCs w:val="24"/>
              </w:rPr>
              <w:t>o</w:t>
            </w:r>
            <w:r>
              <w:rPr>
                <w:b/>
                <w:spacing w:val="15"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>l</w:t>
            </w:r>
            <w:r>
              <w:rPr>
                <w:b/>
                <w:spacing w:val="26"/>
                <w:sz w:val="24"/>
                <w:szCs w:val="24"/>
              </w:rPr>
              <w:t xml:space="preserve"> </w:t>
            </w:r>
            <w:r>
              <w:rPr>
                <w:b/>
                <w:spacing w:val="13"/>
                <w:sz w:val="24"/>
                <w:szCs w:val="24"/>
              </w:rPr>
              <w:t>M</w:t>
            </w:r>
            <w:r>
              <w:rPr>
                <w:b/>
                <w:spacing w:val="15"/>
                <w:sz w:val="24"/>
                <w:szCs w:val="24"/>
              </w:rPr>
              <w:t>i</w:t>
            </w:r>
            <w:r>
              <w:rPr>
                <w:b/>
                <w:spacing w:val="13"/>
                <w:sz w:val="24"/>
                <w:szCs w:val="24"/>
              </w:rPr>
              <w:t>cr</w:t>
            </w:r>
            <w:r>
              <w:rPr>
                <w:b/>
                <w:spacing w:val="14"/>
                <w:sz w:val="24"/>
                <w:szCs w:val="24"/>
              </w:rPr>
              <w:t>o</w:t>
            </w:r>
            <w:r>
              <w:rPr>
                <w:b/>
                <w:sz w:val="24"/>
                <w:szCs w:val="24"/>
              </w:rPr>
              <w:t>b</w:t>
            </w:r>
            <w:r>
              <w:rPr>
                <w:b/>
                <w:spacing w:val="-45"/>
                <w:sz w:val="24"/>
                <w:szCs w:val="24"/>
              </w:rPr>
              <w:t xml:space="preserve"> </w:t>
            </w:r>
            <w:r>
              <w:rPr>
                <w:b/>
                <w:spacing w:val="12"/>
                <w:sz w:val="24"/>
                <w:szCs w:val="24"/>
              </w:rPr>
              <w:t>i</w:t>
            </w:r>
            <w:r>
              <w:rPr>
                <w:b/>
                <w:spacing w:val="14"/>
                <w:sz w:val="24"/>
                <w:szCs w:val="24"/>
              </w:rPr>
              <w:t>o</w:t>
            </w:r>
            <w:r>
              <w:rPr>
                <w:b/>
                <w:spacing w:val="15"/>
                <w:sz w:val="24"/>
                <w:szCs w:val="24"/>
              </w:rPr>
              <w:t>l</w:t>
            </w:r>
            <w:r>
              <w:rPr>
                <w:b/>
                <w:spacing w:val="14"/>
                <w:sz w:val="24"/>
                <w:szCs w:val="24"/>
              </w:rPr>
              <w:t>og</w:t>
            </w:r>
            <w:r>
              <w:rPr>
                <w:b/>
                <w:sz w:val="24"/>
                <w:szCs w:val="24"/>
              </w:rPr>
              <w:t>y</w:t>
            </w:r>
            <w:r>
              <w:rPr>
                <w:b/>
                <w:spacing w:val="26"/>
                <w:sz w:val="24"/>
                <w:szCs w:val="24"/>
              </w:rPr>
              <w:t xml:space="preserve"> </w:t>
            </w:r>
            <w:r>
              <w:rPr>
                <w:b/>
                <w:spacing w:val="14"/>
                <w:sz w:val="24"/>
                <w:szCs w:val="24"/>
              </w:rPr>
              <w:t>a</w:t>
            </w:r>
            <w:r>
              <w:rPr>
                <w:b/>
                <w:spacing w:val="13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d</w:t>
            </w:r>
            <w:r>
              <w:rPr>
                <w:b/>
                <w:spacing w:val="29"/>
                <w:sz w:val="24"/>
                <w:szCs w:val="24"/>
              </w:rPr>
              <w:t xml:space="preserve"> </w:t>
            </w:r>
            <w:r>
              <w:rPr>
                <w:b/>
                <w:spacing w:val="12"/>
                <w:sz w:val="24"/>
                <w:szCs w:val="24"/>
              </w:rPr>
              <w:t>B</w:t>
            </w:r>
            <w:r>
              <w:rPr>
                <w:b/>
                <w:spacing w:val="15"/>
                <w:sz w:val="24"/>
                <w:szCs w:val="24"/>
              </w:rPr>
              <w:t>i</w:t>
            </w:r>
            <w:r>
              <w:rPr>
                <w:b/>
                <w:spacing w:val="14"/>
                <w:sz w:val="24"/>
                <w:szCs w:val="24"/>
              </w:rPr>
              <w:t>o</w:t>
            </w:r>
            <w:r>
              <w:rPr>
                <w:b/>
                <w:spacing w:val="13"/>
                <w:sz w:val="24"/>
                <w:szCs w:val="24"/>
              </w:rPr>
              <w:t>c</w:t>
            </w:r>
            <w:r>
              <w:rPr>
                <w:b/>
                <w:sz w:val="24"/>
                <w:szCs w:val="24"/>
              </w:rPr>
              <w:t>h</w:t>
            </w:r>
            <w:r>
              <w:rPr>
                <w:b/>
                <w:spacing w:val="-45"/>
                <w:sz w:val="24"/>
                <w:szCs w:val="24"/>
              </w:rPr>
              <w:t xml:space="preserve"> </w:t>
            </w:r>
            <w:r>
              <w:rPr>
                <w:b/>
                <w:spacing w:val="13"/>
                <w:sz w:val="24"/>
                <w:szCs w:val="24"/>
              </w:rPr>
              <w:t>e</w:t>
            </w:r>
            <w:r>
              <w:rPr>
                <w:b/>
                <w:spacing w:val="11"/>
                <w:sz w:val="24"/>
                <w:szCs w:val="24"/>
              </w:rPr>
              <w:t>m</w:t>
            </w:r>
            <w:r>
              <w:rPr>
                <w:b/>
                <w:spacing w:val="15"/>
                <w:sz w:val="24"/>
                <w:szCs w:val="24"/>
              </w:rPr>
              <w:t>i</w:t>
            </w:r>
            <w:r>
              <w:rPr>
                <w:b/>
                <w:spacing w:val="14"/>
                <w:sz w:val="24"/>
                <w:szCs w:val="24"/>
              </w:rPr>
              <w:t>s</w:t>
            </w:r>
            <w:r>
              <w:rPr>
                <w:b/>
                <w:spacing w:val="13"/>
                <w:sz w:val="24"/>
                <w:szCs w:val="24"/>
              </w:rPr>
              <w:t>tr</w:t>
            </w:r>
            <w:r>
              <w:rPr>
                <w:b/>
                <w:sz w:val="24"/>
                <w:szCs w:val="24"/>
              </w:rPr>
              <w:t>y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6366CC" w:rsidRDefault="00AF2DEC">
            <w:pPr>
              <w:spacing w:before="56"/>
              <w:ind w:left="450"/>
              <w:rPr>
                <w:sz w:val="24"/>
                <w:szCs w:val="24"/>
              </w:rPr>
            </w:pPr>
            <w:r>
              <w:rPr>
                <w:b/>
                <w:spacing w:val="14"/>
                <w:sz w:val="24"/>
                <w:szCs w:val="24"/>
              </w:rPr>
              <w:t>3</w:t>
            </w:r>
            <w:r>
              <w:rPr>
                <w:b/>
                <w:spacing w:val="-1"/>
                <w:sz w:val="24"/>
                <w:szCs w:val="24"/>
              </w:rPr>
              <w:t>(</w:t>
            </w:r>
            <w:r>
              <w:rPr>
                <w:b/>
                <w:sz w:val="24"/>
                <w:szCs w:val="24"/>
              </w:rPr>
              <w:t>2+1)</w:t>
            </w:r>
          </w:p>
        </w:tc>
      </w:tr>
    </w:tbl>
    <w:p w:rsidR="006366CC" w:rsidRDefault="00AF2DEC">
      <w:pPr>
        <w:tabs>
          <w:tab w:val="left" w:pos="860"/>
        </w:tabs>
        <w:spacing w:before="66" w:line="352" w:lineRule="auto"/>
        <w:ind w:left="860" w:right="87" w:hanging="360"/>
        <w:rPr>
          <w:sz w:val="24"/>
          <w:szCs w:val="24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>
        <w:rPr>
          <w:rFonts w:ascii="Segoe MDL2 Assets" w:eastAsia="Segoe MDL2 Assets" w:hAnsi="Segoe MDL2 Assets" w:cs="Segoe MDL2 Assets"/>
          <w:sz w:val="24"/>
          <w:szCs w:val="24"/>
        </w:rPr>
        <w:tab/>
      </w:r>
      <w:r>
        <w:rPr>
          <w:spacing w:val="14"/>
          <w:sz w:val="24"/>
          <w:szCs w:val="24"/>
        </w:rPr>
        <w:t>Th</w:t>
      </w:r>
      <w:r>
        <w:rPr>
          <w:sz w:val="24"/>
          <w:szCs w:val="24"/>
        </w:rPr>
        <w:t xml:space="preserve">e </w:t>
      </w:r>
      <w:r>
        <w:rPr>
          <w:spacing w:val="15"/>
          <w:sz w:val="24"/>
          <w:szCs w:val="24"/>
        </w:rPr>
        <w:t xml:space="preserve"> </w:t>
      </w:r>
      <w:r>
        <w:rPr>
          <w:spacing w:val="14"/>
          <w:sz w:val="24"/>
          <w:szCs w:val="24"/>
        </w:rPr>
        <w:t>ob</w:t>
      </w:r>
      <w:r>
        <w:rPr>
          <w:spacing w:val="15"/>
          <w:sz w:val="24"/>
          <w:szCs w:val="24"/>
        </w:rPr>
        <w:t>j</w:t>
      </w:r>
      <w:r>
        <w:rPr>
          <w:spacing w:val="13"/>
          <w:sz w:val="24"/>
          <w:szCs w:val="24"/>
        </w:rPr>
        <w:t>ec</w:t>
      </w:r>
      <w:r>
        <w:rPr>
          <w:spacing w:val="15"/>
          <w:sz w:val="24"/>
          <w:szCs w:val="24"/>
        </w:rPr>
        <w:t>ti</w:t>
      </w:r>
      <w:r>
        <w:rPr>
          <w:spacing w:val="14"/>
          <w:sz w:val="24"/>
          <w:szCs w:val="24"/>
        </w:rPr>
        <w:t>v</w:t>
      </w:r>
      <w:r>
        <w:rPr>
          <w:sz w:val="24"/>
          <w:szCs w:val="24"/>
        </w:rPr>
        <w:t xml:space="preserve">e </w:t>
      </w:r>
      <w:r>
        <w:rPr>
          <w:spacing w:val="15"/>
          <w:sz w:val="24"/>
          <w:szCs w:val="24"/>
        </w:rPr>
        <w:t xml:space="preserve"> </w:t>
      </w:r>
      <w:r>
        <w:rPr>
          <w:spacing w:val="14"/>
          <w:sz w:val="24"/>
          <w:szCs w:val="24"/>
        </w:rPr>
        <w:t>o</w:t>
      </w:r>
      <w:r>
        <w:rPr>
          <w:sz w:val="24"/>
          <w:szCs w:val="24"/>
        </w:rPr>
        <w:t xml:space="preserve">f </w:t>
      </w:r>
      <w:r>
        <w:rPr>
          <w:spacing w:val="16"/>
          <w:sz w:val="24"/>
          <w:szCs w:val="24"/>
        </w:rPr>
        <w:t xml:space="preserve"> </w:t>
      </w:r>
      <w:r>
        <w:rPr>
          <w:spacing w:val="15"/>
          <w:sz w:val="24"/>
          <w:szCs w:val="24"/>
        </w:rPr>
        <w:t>t</w:t>
      </w:r>
      <w:r>
        <w:rPr>
          <w:spacing w:val="14"/>
          <w:sz w:val="24"/>
          <w:szCs w:val="24"/>
        </w:rPr>
        <w:t>h</w:t>
      </w:r>
      <w:r>
        <w:rPr>
          <w:spacing w:val="15"/>
          <w:sz w:val="24"/>
          <w:szCs w:val="24"/>
        </w:rPr>
        <w:t>i</w:t>
      </w:r>
      <w:r>
        <w:rPr>
          <w:sz w:val="24"/>
          <w:szCs w:val="24"/>
        </w:rPr>
        <w:t xml:space="preserve">s </w:t>
      </w:r>
      <w:r>
        <w:rPr>
          <w:spacing w:val="14"/>
          <w:sz w:val="24"/>
          <w:szCs w:val="24"/>
        </w:rPr>
        <w:t xml:space="preserve"> </w:t>
      </w:r>
      <w:r>
        <w:rPr>
          <w:spacing w:val="13"/>
          <w:sz w:val="24"/>
          <w:szCs w:val="24"/>
        </w:rPr>
        <w:t>c</w:t>
      </w:r>
      <w:r>
        <w:rPr>
          <w:spacing w:val="14"/>
          <w:sz w:val="24"/>
          <w:szCs w:val="24"/>
        </w:rPr>
        <w:t>ou</w:t>
      </w:r>
      <w:r>
        <w:rPr>
          <w:spacing w:val="13"/>
          <w:sz w:val="24"/>
          <w:szCs w:val="24"/>
        </w:rPr>
        <w:t>r</w:t>
      </w:r>
      <w:r>
        <w:rPr>
          <w:spacing w:val="14"/>
          <w:sz w:val="24"/>
          <w:szCs w:val="24"/>
        </w:rPr>
        <w:t>s</w:t>
      </w:r>
      <w:r>
        <w:rPr>
          <w:sz w:val="24"/>
          <w:szCs w:val="24"/>
        </w:rPr>
        <w:t xml:space="preserve">e </w:t>
      </w:r>
      <w:r>
        <w:rPr>
          <w:spacing w:val="15"/>
          <w:sz w:val="24"/>
          <w:szCs w:val="24"/>
        </w:rPr>
        <w:t xml:space="preserve"> i</w:t>
      </w:r>
      <w:r>
        <w:rPr>
          <w:sz w:val="24"/>
          <w:szCs w:val="24"/>
        </w:rPr>
        <w:t xml:space="preserve">s </w:t>
      </w:r>
      <w:r>
        <w:rPr>
          <w:spacing w:val="17"/>
          <w:sz w:val="24"/>
          <w:szCs w:val="24"/>
        </w:rPr>
        <w:t xml:space="preserve"> </w:t>
      </w:r>
      <w:r>
        <w:rPr>
          <w:spacing w:val="15"/>
          <w:sz w:val="24"/>
          <w:szCs w:val="24"/>
        </w:rPr>
        <w:t>t</w:t>
      </w:r>
      <w:r>
        <w:rPr>
          <w:sz w:val="24"/>
          <w:szCs w:val="24"/>
        </w:rPr>
        <w:t xml:space="preserve">o </w:t>
      </w:r>
      <w:r>
        <w:rPr>
          <w:spacing w:val="16"/>
          <w:sz w:val="24"/>
          <w:szCs w:val="24"/>
        </w:rPr>
        <w:t xml:space="preserve"> </w:t>
      </w:r>
      <w:r>
        <w:rPr>
          <w:spacing w:val="13"/>
          <w:sz w:val="24"/>
          <w:szCs w:val="24"/>
        </w:rPr>
        <w:t>e</w:t>
      </w:r>
      <w:r>
        <w:rPr>
          <w:spacing w:val="14"/>
          <w:sz w:val="24"/>
          <w:szCs w:val="24"/>
        </w:rPr>
        <w:t>qu</w:t>
      </w:r>
      <w:r>
        <w:rPr>
          <w:spacing w:val="15"/>
          <w:sz w:val="24"/>
          <w:szCs w:val="24"/>
        </w:rPr>
        <w:t>i</w:t>
      </w:r>
      <w:r>
        <w:rPr>
          <w:sz w:val="24"/>
          <w:szCs w:val="24"/>
        </w:rPr>
        <w:t xml:space="preserve">p </w:t>
      </w:r>
      <w:r>
        <w:rPr>
          <w:spacing w:val="16"/>
          <w:sz w:val="24"/>
          <w:szCs w:val="24"/>
        </w:rPr>
        <w:t xml:space="preserve"> </w:t>
      </w:r>
      <w:r>
        <w:rPr>
          <w:spacing w:val="15"/>
          <w:sz w:val="24"/>
          <w:szCs w:val="24"/>
        </w:rPr>
        <w:t>t</w:t>
      </w:r>
      <w:r>
        <w:rPr>
          <w:spacing w:val="14"/>
          <w:sz w:val="24"/>
          <w:szCs w:val="24"/>
        </w:rPr>
        <w:t>h</w:t>
      </w:r>
      <w:r>
        <w:rPr>
          <w:sz w:val="24"/>
          <w:szCs w:val="24"/>
        </w:rPr>
        <w:t xml:space="preserve">e </w:t>
      </w:r>
      <w:r>
        <w:rPr>
          <w:spacing w:val="15"/>
          <w:sz w:val="24"/>
          <w:szCs w:val="24"/>
        </w:rPr>
        <w:t xml:space="preserve"> </w:t>
      </w:r>
      <w:r>
        <w:rPr>
          <w:spacing w:val="14"/>
          <w:sz w:val="24"/>
          <w:szCs w:val="24"/>
        </w:rPr>
        <w:t>s</w:t>
      </w:r>
      <w:r>
        <w:rPr>
          <w:spacing w:val="15"/>
          <w:sz w:val="24"/>
          <w:szCs w:val="24"/>
        </w:rPr>
        <w:t>t</w:t>
      </w:r>
      <w:r>
        <w:rPr>
          <w:spacing w:val="14"/>
          <w:sz w:val="24"/>
          <w:szCs w:val="24"/>
        </w:rPr>
        <w:t>ud</w:t>
      </w:r>
      <w:r>
        <w:rPr>
          <w:sz w:val="24"/>
          <w:szCs w:val="24"/>
        </w:rPr>
        <w:t>e</w:t>
      </w:r>
      <w:r>
        <w:rPr>
          <w:spacing w:val="-34"/>
          <w:sz w:val="24"/>
          <w:szCs w:val="24"/>
        </w:rPr>
        <w:t xml:space="preserve"> </w:t>
      </w:r>
      <w:r>
        <w:rPr>
          <w:spacing w:val="14"/>
          <w:sz w:val="24"/>
          <w:szCs w:val="24"/>
        </w:rPr>
        <w:t>n</w:t>
      </w:r>
      <w:r>
        <w:rPr>
          <w:spacing w:val="15"/>
          <w:sz w:val="24"/>
          <w:szCs w:val="24"/>
        </w:rPr>
        <w:t>t</w:t>
      </w:r>
      <w:r>
        <w:rPr>
          <w:sz w:val="24"/>
          <w:szCs w:val="24"/>
        </w:rPr>
        <w:t xml:space="preserve">s </w:t>
      </w:r>
      <w:r>
        <w:rPr>
          <w:spacing w:val="17"/>
          <w:sz w:val="24"/>
          <w:szCs w:val="24"/>
        </w:rPr>
        <w:t xml:space="preserve"> </w:t>
      </w:r>
      <w:r>
        <w:rPr>
          <w:spacing w:val="13"/>
          <w:sz w:val="24"/>
          <w:szCs w:val="24"/>
        </w:rPr>
        <w:t>re</w:t>
      </w:r>
      <w:r>
        <w:rPr>
          <w:spacing w:val="12"/>
          <w:sz w:val="24"/>
          <w:szCs w:val="24"/>
        </w:rPr>
        <w:t>g</w:t>
      </w:r>
      <w:r>
        <w:rPr>
          <w:spacing w:val="13"/>
          <w:sz w:val="24"/>
          <w:szCs w:val="24"/>
        </w:rPr>
        <w:t>ar</w:t>
      </w:r>
      <w:r>
        <w:rPr>
          <w:spacing w:val="14"/>
          <w:sz w:val="24"/>
          <w:szCs w:val="24"/>
        </w:rPr>
        <w:t>d</w:t>
      </w:r>
      <w:r>
        <w:rPr>
          <w:spacing w:val="15"/>
          <w:sz w:val="24"/>
          <w:szCs w:val="24"/>
        </w:rPr>
        <w:t>i</w:t>
      </w:r>
      <w:r>
        <w:rPr>
          <w:spacing w:val="14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16"/>
          <w:sz w:val="24"/>
          <w:szCs w:val="24"/>
        </w:rPr>
        <w:t xml:space="preserve"> </w:t>
      </w:r>
      <w:r>
        <w:rPr>
          <w:spacing w:val="15"/>
          <w:sz w:val="24"/>
          <w:szCs w:val="24"/>
        </w:rPr>
        <w:t>t</w:t>
      </w:r>
      <w:r>
        <w:rPr>
          <w:spacing w:val="14"/>
          <w:sz w:val="24"/>
          <w:szCs w:val="24"/>
        </w:rPr>
        <w:t>h</w:t>
      </w:r>
      <w:r>
        <w:rPr>
          <w:sz w:val="24"/>
          <w:szCs w:val="24"/>
        </w:rPr>
        <w:t xml:space="preserve">e </w:t>
      </w:r>
      <w:r>
        <w:rPr>
          <w:spacing w:val="15"/>
          <w:sz w:val="24"/>
          <w:szCs w:val="24"/>
        </w:rPr>
        <w:t xml:space="preserve"> mi</w:t>
      </w:r>
      <w:r>
        <w:rPr>
          <w:spacing w:val="13"/>
          <w:sz w:val="24"/>
          <w:szCs w:val="24"/>
        </w:rPr>
        <w:t>cr</w:t>
      </w:r>
      <w:r>
        <w:rPr>
          <w:spacing w:val="14"/>
          <w:sz w:val="24"/>
          <w:szCs w:val="24"/>
        </w:rPr>
        <w:t>ob</w:t>
      </w:r>
      <w:r>
        <w:rPr>
          <w:spacing w:val="15"/>
          <w:sz w:val="24"/>
          <w:szCs w:val="24"/>
        </w:rPr>
        <w:t>i</w:t>
      </w:r>
      <w:r>
        <w:rPr>
          <w:spacing w:val="13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14"/>
          <w:sz w:val="24"/>
          <w:szCs w:val="24"/>
        </w:rPr>
        <w:t>b</w:t>
      </w:r>
      <w:r>
        <w:rPr>
          <w:spacing w:val="13"/>
          <w:sz w:val="24"/>
          <w:szCs w:val="24"/>
        </w:rPr>
        <w:t>e</w:t>
      </w:r>
      <w:r>
        <w:rPr>
          <w:spacing w:val="14"/>
          <w:sz w:val="24"/>
          <w:szCs w:val="24"/>
        </w:rPr>
        <w:t>h</w:t>
      </w:r>
      <w:r>
        <w:rPr>
          <w:spacing w:val="13"/>
          <w:sz w:val="24"/>
          <w:szCs w:val="24"/>
        </w:rPr>
        <w:t>a</w:t>
      </w:r>
      <w:r>
        <w:rPr>
          <w:spacing w:val="14"/>
          <w:sz w:val="24"/>
          <w:szCs w:val="24"/>
        </w:rPr>
        <w:t>v</w:t>
      </w:r>
      <w:r>
        <w:rPr>
          <w:spacing w:val="15"/>
          <w:sz w:val="24"/>
          <w:szCs w:val="24"/>
        </w:rPr>
        <w:t>i</w:t>
      </w:r>
      <w:r>
        <w:rPr>
          <w:spacing w:val="14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28"/>
          <w:sz w:val="24"/>
          <w:szCs w:val="24"/>
        </w:rPr>
        <w:t xml:space="preserve"> </w:t>
      </w:r>
      <w:r>
        <w:rPr>
          <w:spacing w:val="15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26"/>
          <w:sz w:val="24"/>
          <w:szCs w:val="24"/>
        </w:rPr>
        <w:t xml:space="preserve"> </w:t>
      </w:r>
      <w:r>
        <w:rPr>
          <w:spacing w:val="14"/>
          <w:sz w:val="24"/>
          <w:szCs w:val="24"/>
        </w:rPr>
        <w:t>so</w:t>
      </w:r>
      <w:r>
        <w:rPr>
          <w:spacing w:val="15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26"/>
          <w:sz w:val="24"/>
          <w:szCs w:val="24"/>
        </w:rPr>
        <w:t xml:space="preserve"> </w:t>
      </w:r>
      <w:r>
        <w:rPr>
          <w:spacing w:val="13"/>
          <w:sz w:val="24"/>
          <w:szCs w:val="24"/>
        </w:rPr>
        <w:t>a</w:t>
      </w:r>
      <w:r>
        <w:rPr>
          <w:spacing w:val="14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8"/>
          <w:sz w:val="24"/>
          <w:szCs w:val="24"/>
        </w:rPr>
        <w:t xml:space="preserve"> </w:t>
      </w:r>
      <w:r>
        <w:rPr>
          <w:spacing w:val="11"/>
          <w:sz w:val="24"/>
          <w:szCs w:val="24"/>
        </w:rPr>
        <w:t>a</w:t>
      </w:r>
      <w:r>
        <w:rPr>
          <w:spacing w:val="14"/>
          <w:sz w:val="24"/>
          <w:szCs w:val="24"/>
        </w:rPr>
        <w:t>pp</w:t>
      </w:r>
      <w:r>
        <w:rPr>
          <w:spacing w:val="15"/>
          <w:sz w:val="24"/>
          <w:szCs w:val="24"/>
        </w:rPr>
        <w:t>li</w:t>
      </w:r>
      <w:r>
        <w:rPr>
          <w:spacing w:val="13"/>
          <w:sz w:val="24"/>
          <w:szCs w:val="24"/>
        </w:rPr>
        <w:t>ca</w:t>
      </w:r>
      <w:r>
        <w:rPr>
          <w:spacing w:val="15"/>
          <w:sz w:val="24"/>
          <w:szCs w:val="24"/>
        </w:rPr>
        <w:t>t</w:t>
      </w:r>
      <w:r>
        <w:rPr>
          <w:spacing w:val="12"/>
          <w:sz w:val="24"/>
          <w:szCs w:val="24"/>
        </w:rPr>
        <w:t>i</w:t>
      </w:r>
      <w:r>
        <w:rPr>
          <w:spacing w:val="14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28"/>
          <w:sz w:val="24"/>
          <w:szCs w:val="24"/>
        </w:rPr>
        <w:t xml:space="preserve"> </w:t>
      </w:r>
      <w:r>
        <w:rPr>
          <w:spacing w:val="15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26"/>
          <w:sz w:val="24"/>
          <w:szCs w:val="24"/>
        </w:rPr>
        <w:t xml:space="preserve"> </w:t>
      </w:r>
      <w:r>
        <w:rPr>
          <w:spacing w:val="13"/>
          <w:sz w:val="24"/>
          <w:szCs w:val="24"/>
        </w:rPr>
        <w:t>a</w:t>
      </w:r>
      <w:r>
        <w:rPr>
          <w:spacing w:val="12"/>
          <w:sz w:val="24"/>
          <w:szCs w:val="24"/>
        </w:rPr>
        <w:t>g</w:t>
      </w:r>
      <w:r>
        <w:rPr>
          <w:spacing w:val="13"/>
          <w:sz w:val="24"/>
          <w:szCs w:val="24"/>
        </w:rPr>
        <w:t>r</w:t>
      </w:r>
      <w:r>
        <w:rPr>
          <w:spacing w:val="15"/>
          <w:sz w:val="24"/>
          <w:szCs w:val="24"/>
        </w:rPr>
        <w:t>i</w:t>
      </w:r>
      <w:r>
        <w:rPr>
          <w:spacing w:val="13"/>
          <w:sz w:val="24"/>
          <w:szCs w:val="24"/>
        </w:rPr>
        <w:t>c</w:t>
      </w:r>
      <w:r>
        <w:rPr>
          <w:spacing w:val="14"/>
          <w:sz w:val="24"/>
          <w:szCs w:val="24"/>
        </w:rPr>
        <w:t>u</w:t>
      </w:r>
      <w:r>
        <w:rPr>
          <w:spacing w:val="15"/>
          <w:sz w:val="24"/>
          <w:szCs w:val="24"/>
        </w:rPr>
        <w:t>lt</w:t>
      </w:r>
      <w:r>
        <w:rPr>
          <w:spacing w:val="12"/>
          <w:sz w:val="24"/>
          <w:szCs w:val="24"/>
        </w:rPr>
        <w:t>u</w:t>
      </w:r>
      <w:r>
        <w:rPr>
          <w:spacing w:val="13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27"/>
          <w:sz w:val="24"/>
          <w:szCs w:val="24"/>
        </w:rPr>
        <w:t xml:space="preserve"> </w:t>
      </w:r>
      <w:r>
        <w:rPr>
          <w:spacing w:val="13"/>
          <w:sz w:val="24"/>
          <w:szCs w:val="24"/>
        </w:rPr>
        <w:t>a</w:t>
      </w:r>
      <w:r>
        <w:rPr>
          <w:spacing w:val="14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8"/>
          <w:sz w:val="24"/>
          <w:szCs w:val="24"/>
        </w:rPr>
        <w:t xml:space="preserve"> </w:t>
      </w:r>
      <w:r>
        <w:rPr>
          <w:spacing w:val="15"/>
          <w:sz w:val="24"/>
          <w:szCs w:val="24"/>
        </w:rPr>
        <w:t>t</w:t>
      </w:r>
      <w:r>
        <w:rPr>
          <w:spacing w:val="14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27"/>
          <w:sz w:val="24"/>
          <w:szCs w:val="24"/>
        </w:rPr>
        <w:t xml:space="preserve"> </w:t>
      </w:r>
      <w:r>
        <w:rPr>
          <w:spacing w:val="13"/>
          <w:sz w:val="24"/>
          <w:szCs w:val="24"/>
        </w:rPr>
        <w:t>e</w:t>
      </w:r>
      <w:r>
        <w:rPr>
          <w:spacing w:val="14"/>
          <w:sz w:val="24"/>
          <w:szCs w:val="24"/>
        </w:rPr>
        <w:t>nv</w:t>
      </w:r>
      <w:r>
        <w:rPr>
          <w:spacing w:val="15"/>
          <w:sz w:val="24"/>
          <w:szCs w:val="24"/>
        </w:rPr>
        <w:t>i</w:t>
      </w:r>
      <w:r>
        <w:rPr>
          <w:spacing w:val="13"/>
          <w:sz w:val="24"/>
          <w:szCs w:val="24"/>
        </w:rPr>
        <w:t>r</w:t>
      </w:r>
      <w:r>
        <w:rPr>
          <w:spacing w:val="14"/>
          <w:sz w:val="24"/>
          <w:szCs w:val="24"/>
        </w:rPr>
        <w:t>o</w:t>
      </w:r>
      <w:r>
        <w:rPr>
          <w:spacing w:val="12"/>
          <w:sz w:val="24"/>
          <w:szCs w:val="24"/>
        </w:rPr>
        <w:t>n</w:t>
      </w:r>
      <w:r>
        <w:rPr>
          <w:spacing w:val="15"/>
          <w:sz w:val="24"/>
          <w:szCs w:val="24"/>
        </w:rPr>
        <w:t>m</w:t>
      </w:r>
      <w:r>
        <w:rPr>
          <w:spacing w:val="13"/>
          <w:sz w:val="24"/>
          <w:szCs w:val="24"/>
        </w:rPr>
        <w:t>e</w:t>
      </w:r>
      <w:r>
        <w:rPr>
          <w:spacing w:val="12"/>
          <w:sz w:val="24"/>
          <w:szCs w:val="24"/>
        </w:rPr>
        <w:t>n</w:t>
      </w:r>
      <w:r>
        <w:rPr>
          <w:spacing w:val="15"/>
          <w:sz w:val="24"/>
          <w:szCs w:val="24"/>
        </w:rPr>
        <w:t>t</w:t>
      </w:r>
      <w:r>
        <w:rPr>
          <w:sz w:val="24"/>
          <w:szCs w:val="24"/>
        </w:rPr>
        <w:t>.</w:t>
      </w:r>
    </w:p>
    <w:p w:rsidR="006366CC" w:rsidRDefault="006366CC">
      <w:pPr>
        <w:spacing w:line="200" w:lineRule="exact"/>
      </w:pPr>
    </w:p>
    <w:p w:rsidR="006366CC" w:rsidRDefault="006366CC">
      <w:pPr>
        <w:spacing w:before="13" w:line="220" w:lineRule="exact"/>
        <w:rPr>
          <w:sz w:val="22"/>
          <w:szCs w:val="22"/>
        </w:rPr>
      </w:pPr>
    </w:p>
    <w:p w:rsidR="006366CC" w:rsidRDefault="00AF2DEC">
      <w:pPr>
        <w:ind w:left="140" w:right="8792"/>
        <w:jc w:val="both"/>
        <w:rPr>
          <w:sz w:val="24"/>
          <w:szCs w:val="24"/>
        </w:rPr>
      </w:pPr>
      <w:r>
        <w:rPr>
          <w:b/>
          <w:spacing w:val="14"/>
          <w:sz w:val="24"/>
          <w:szCs w:val="24"/>
        </w:rPr>
        <w:t>Co</w:t>
      </w:r>
      <w:r>
        <w:rPr>
          <w:b/>
          <w:sz w:val="24"/>
          <w:szCs w:val="24"/>
        </w:rPr>
        <w:t>n</w:t>
      </w:r>
      <w:r>
        <w:rPr>
          <w:b/>
          <w:spacing w:val="-45"/>
          <w:sz w:val="24"/>
          <w:szCs w:val="24"/>
        </w:rPr>
        <w:t xml:space="preserve"> </w:t>
      </w:r>
      <w:r>
        <w:rPr>
          <w:b/>
          <w:spacing w:val="13"/>
          <w:sz w:val="24"/>
          <w:szCs w:val="24"/>
        </w:rPr>
        <w:t>te</w:t>
      </w:r>
      <w:r>
        <w:rPr>
          <w:b/>
          <w:sz w:val="24"/>
          <w:szCs w:val="24"/>
        </w:rPr>
        <w:t>n</w:t>
      </w:r>
      <w:r>
        <w:rPr>
          <w:b/>
          <w:spacing w:val="-45"/>
          <w:sz w:val="24"/>
          <w:szCs w:val="24"/>
        </w:rPr>
        <w:t xml:space="preserve"> </w:t>
      </w:r>
      <w:r>
        <w:rPr>
          <w:b/>
          <w:sz w:val="24"/>
          <w:szCs w:val="24"/>
        </w:rPr>
        <w:t>t</w:t>
      </w:r>
    </w:p>
    <w:p w:rsidR="006366CC" w:rsidRDefault="006366CC">
      <w:pPr>
        <w:spacing w:before="4" w:line="120" w:lineRule="exact"/>
        <w:rPr>
          <w:sz w:val="13"/>
          <w:szCs w:val="13"/>
        </w:rPr>
      </w:pPr>
    </w:p>
    <w:p w:rsidR="006366CC" w:rsidRDefault="00AF2DEC">
      <w:pPr>
        <w:spacing w:line="360" w:lineRule="auto"/>
        <w:ind w:left="140" w:right="65"/>
        <w:jc w:val="both"/>
        <w:rPr>
          <w:sz w:val="24"/>
          <w:szCs w:val="24"/>
        </w:rPr>
      </w:pPr>
      <w:r>
        <w:rPr>
          <w:sz w:val="24"/>
          <w:szCs w:val="24"/>
        </w:rPr>
        <w:t>Rhi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osph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:  plan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ob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 m</w:t>
      </w:r>
      <w:r>
        <w:rPr>
          <w:spacing w:val="1"/>
          <w:sz w:val="24"/>
          <w:szCs w:val="24"/>
        </w:rPr>
        <w:t>ic</w:t>
      </w:r>
      <w:r>
        <w:rPr>
          <w:sz w:val="24"/>
          <w:szCs w:val="24"/>
        </w:rPr>
        <w:t>robe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ic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be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ons;  Mi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rob</w:t>
      </w:r>
      <w:r>
        <w:rPr>
          <w:spacing w:val="2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 </w:t>
      </w:r>
      <w:r>
        <w:rPr>
          <w:spacing w:val="4"/>
          <w:sz w:val="24"/>
          <w:szCs w:val="24"/>
        </w:rPr>
        <w:t>c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5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</w:t>
      </w:r>
      <w:r>
        <w:rPr>
          <w:spacing w:val="2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nts: Ma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ro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ronut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nts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ea</w:t>
      </w:r>
      <w:r>
        <w:rPr>
          <w:spacing w:val="5"/>
          <w:sz w:val="24"/>
          <w:szCs w:val="24"/>
        </w:rPr>
        <w:t>v</w:t>
      </w:r>
      <w:r>
        <w:rPr>
          <w:sz w:val="24"/>
          <w:szCs w:val="24"/>
        </w:rPr>
        <w:t>y me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ls;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ul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l</w:t>
      </w:r>
      <w:r>
        <w:rPr>
          <w:spacing w:val="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nv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ronm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ntal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si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nif</w:t>
      </w:r>
      <w:r>
        <w:rPr>
          <w:spacing w:val="2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;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ioch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st</w:t>
      </w:r>
      <w:r>
        <w:rPr>
          <w:spacing w:val="5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bio</w:t>
      </w:r>
      <w:r>
        <w:rPr>
          <w:spacing w:val="1"/>
          <w:sz w:val="24"/>
          <w:szCs w:val="24"/>
        </w:rPr>
        <w:t>tec</w:t>
      </w:r>
      <w:r>
        <w:rPr>
          <w:sz w:val="24"/>
          <w:szCs w:val="24"/>
        </w:rPr>
        <w:t>hnolo</w:t>
      </w:r>
      <w:r>
        <w:rPr>
          <w:spacing w:val="3"/>
          <w:sz w:val="24"/>
          <w:szCs w:val="24"/>
        </w:rPr>
        <w:t>g</w:t>
      </w:r>
      <w:r>
        <w:rPr>
          <w:sz w:val="24"/>
          <w:szCs w:val="24"/>
        </w:rPr>
        <w:t xml:space="preserve">y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;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ppl</w:t>
      </w:r>
      <w:r>
        <w:rPr>
          <w:spacing w:val="1"/>
          <w:sz w:val="24"/>
          <w:szCs w:val="24"/>
        </w:rPr>
        <w:t>ica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ul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nvironme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t;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M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rhi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;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lant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ro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th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re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ulato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h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ins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side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opho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s: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Mi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obio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g</w:t>
      </w:r>
      <w:r>
        <w:rPr>
          <w:sz w:val="24"/>
          <w:szCs w:val="24"/>
        </w:rPr>
        <w:t xml:space="preserve">y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bi</w:t>
      </w:r>
      <w:r>
        <w:rPr>
          <w:spacing w:val="3"/>
          <w:sz w:val="24"/>
          <w:szCs w:val="24"/>
        </w:rPr>
        <w:t>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st</w:t>
      </w:r>
      <w:r>
        <w:rPr>
          <w:spacing w:val="5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; Compost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: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robio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g</w:t>
      </w:r>
      <w:r>
        <w:rPr>
          <w:sz w:val="24"/>
          <w:szCs w:val="24"/>
        </w:rPr>
        <w:t xml:space="preserve">y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bi</w:t>
      </w:r>
      <w:r>
        <w:rPr>
          <w:spacing w:val="3"/>
          <w:sz w:val="24"/>
          <w:szCs w:val="24"/>
        </w:rPr>
        <w:t>o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hnol</w:t>
      </w:r>
      <w:r>
        <w:rPr>
          <w:spacing w:val="3"/>
          <w:sz w:val="24"/>
          <w:szCs w:val="24"/>
        </w:rPr>
        <w:t>o</w:t>
      </w:r>
      <w:r>
        <w:rPr>
          <w:sz w:val="24"/>
          <w:szCs w:val="24"/>
        </w:rPr>
        <w:t>g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;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ul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vironment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ppl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on;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ior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med</w:t>
      </w:r>
      <w:r>
        <w:rPr>
          <w:spacing w:val="2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ontaminat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soi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s: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iodeg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tox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; Use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stable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iso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 m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robiolo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c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;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Met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bol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4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leic</w:t>
      </w:r>
      <w:r>
        <w:rPr>
          <w:spacing w:val="4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id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4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sis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soil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robi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dive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si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;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io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fertil</w:t>
      </w:r>
      <w:r>
        <w:rPr>
          <w:spacing w:val="1"/>
          <w:sz w:val="24"/>
          <w:szCs w:val="24"/>
        </w:rPr>
        <w:t>iz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rs: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nt 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nd f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ture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prosp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ts.</w:t>
      </w:r>
    </w:p>
    <w:p w:rsidR="006366CC" w:rsidRDefault="006366CC">
      <w:pPr>
        <w:spacing w:line="200" w:lineRule="exact"/>
      </w:pPr>
    </w:p>
    <w:p w:rsidR="006366CC" w:rsidRDefault="006366CC">
      <w:pPr>
        <w:spacing w:before="4" w:line="220" w:lineRule="exact"/>
        <w:rPr>
          <w:sz w:val="22"/>
          <w:szCs w:val="22"/>
        </w:rPr>
      </w:pPr>
    </w:p>
    <w:p w:rsidR="006366CC" w:rsidRDefault="00AF2DEC">
      <w:pPr>
        <w:ind w:left="140" w:right="8787"/>
        <w:jc w:val="both"/>
        <w:rPr>
          <w:sz w:val="24"/>
          <w:szCs w:val="24"/>
        </w:rPr>
      </w:pPr>
      <w:r>
        <w:rPr>
          <w:b/>
          <w:spacing w:val="-3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2"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ti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al</w:t>
      </w:r>
    </w:p>
    <w:p w:rsidR="006366CC" w:rsidRDefault="00AF2DEC">
      <w:pPr>
        <w:spacing w:before="23" w:line="400" w:lineRule="exact"/>
        <w:ind w:left="140" w:right="142"/>
        <w:jc w:val="both"/>
        <w:rPr>
          <w:sz w:val="24"/>
          <w:szCs w:val="24"/>
        </w:rPr>
      </w:pP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2"/>
          <w:sz w:val="24"/>
          <w:szCs w:val="24"/>
        </w:rPr>
        <w:t>ol</w:t>
      </w:r>
      <w:r>
        <w:rPr>
          <w:spacing w:val="-3"/>
          <w:sz w:val="24"/>
          <w:szCs w:val="24"/>
        </w:rPr>
        <w:t>a</w:t>
      </w:r>
      <w:r>
        <w:rPr>
          <w:spacing w:val="-2"/>
          <w:sz w:val="24"/>
          <w:szCs w:val="24"/>
        </w:rPr>
        <w:t>tio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-3"/>
          <w:sz w:val="24"/>
          <w:szCs w:val="24"/>
        </w:rPr>
        <w:t>c</w:t>
      </w:r>
      <w:r>
        <w:rPr>
          <w:spacing w:val="-2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-3"/>
          <w:sz w:val="24"/>
          <w:szCs w:val="24"/>
        </w:rPr>
        <w:t>r</w:t>
      </w:r>
      <w:r>
        <w:rPr>
          <w:spacing w:val="-2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ac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>no</w:t>
      </w:r>
      <w:r>
        <w:rPr>
          <w:sz w:val="24"/>
          <w:szCs w:val="24"/>
        </w:rPr>
        <w:t>m</w:t>
      </w:r>
      <w:r>
        <w:rPr>
          <w:spacing w:val="-7"/>
          <w:sz w:val="24"/>
          <w:szCs w:val="24"/>
        </w:rPr>
        <w:t>y</w:t>
      </w:r>
      <w:r>
        <w:rPr>
          <w:spacing w:val="-1"/>
          <w:sz w:val="24"/>
          <w:szCs w:val="24"/>
        </w:rPr>
        <w:t>ce</w:t>
      </w:r>
      <w:r>
        <w:rPr>
          <w:spacing w:val="-2"/>
          <w:sz w:val="24"/>
          <w:szCs w:val="24"/>
        </w:rPr>
        <w:t>t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f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gi</w:t>
      </w:r>
      <w:r>
        <w:rPr>
          <w:sz w:val="24"/>
          <w:szCs w:val="24"/>
        </w:rPr>
        <w:t>;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En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ichm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hniques,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ulphate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du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on;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nic matter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omposi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ion;</w:t>
      </w:r>
      <w:r>
        <w:rPr>
          <w:spacing w:val="3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ulation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hniques; T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hniques us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in </w:t>
      </w:r>
      <w:r>
        <w:rPr>
          <w:spacing w:val="3"/>
          <w:sz w:val="24"/>
          <w:szCs w:val="24"/>
        </w:rPr>
        <w:t>N</w:t>
      </w:r>
      <w:r>
        <w:rPr>
          <w:spacing w:val="1"/>
          <w:position w:val="-3"/>
          <w:sz w:val="16"/>
          <w:szCs w:val="16"/>
        </w:rPr>
        <w:t>2</w:t>
      </w:r>
      <w:r>
        <w:rPr>
          <w:sz w:val="24"/>
          <w:szCs w:val="24"/>
        </w:rPr>
        <w:t>-fi</w:t>
      </w:r>
      <w:r>
        <w:rPr>
          <w:spacing w:val="2"/>
          <w:sz w:val="24"/>
          <w:szCs w:val="24"/>
        </w:rPr>
        <w:t>x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on.</w:t>
      </w:r>
    </w:p>
    <w:p w:rsidR="006366CC" w:rsidRDefault="006366CC">
      <w:pPr>
        <w:spacing w:line="200" w:lineRule="exact"/>
      </w:pPr>
    </w:p>
    <w:p w:rsidR="006366CC" w:rsidRDefault="006366CC">
      <w:pPr>
        <w:spacing w:line="200" w:lineRule="exact"/>
      </w:pPr>
    </w:p>
    <w:p w:rsidR="006366CC" w:rsidRDefault="006366CC">
      <w:pPr>
        <w:spacing w:line="200" w:lineRule="exact"/>
      </w:pPr>
    </w:p>
    <w:p w:rsidR="006366CC" w:rsidRDefault="006366CC">
      <w:pPr>
        <w:spacing w:before="10" w:line="260" w:lineRule="exact"/>
        <w:rPr>
          <w:sz w:val="26"/>
          <w:szCs w:val="26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1823"/>
        <w:gridCol w:w="2138"/>
        <w:gridCol w:w="1111"/>
      </w:tblGrid>
      <w:tr w:rsidR="006366CC">
        <w:trPr>
          <w:trHeight w:hRule="exact" w:val="428"/>
        </w:trPr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</w:tcPr>
          <w:p w:rsidR="006366CC" w:rsidRDefault="00AF2DEC">
            <w:pPr>
              <w:spacing w:before="69"/>
              <w:ind w:left="4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Course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Code: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</w:tcPr>
          <w:p w:rsidR="006366CC" w:rsidRDefault="00AF2DEC">
            <w:pPr>
              <w:spacing w:before="69"/>
              <w:ind w:left="378"/>
              <w:rPr>
                <w:sz w:val="24"/>
                <w:szCs w:val="24"/>
              </w:rPr>
            </w:pPr>
            <w:r>
              <w:rPr>
                <w:b/>
                <w:spacing w:val="1"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>o</w:t>
            </w:r>
            <w:r>
              <w:rPr>
                <w:b/>
                <w:spacing w:val="1"/>
                <w:sz w:val="24"/>
                <w:szCs w:val="24"/>
              </w:rPr>
              <w:t>S</w:t>
            </w:r>
            <w:r>
              <w:rPr>
                <w:b/>
                <w:spacing w:val="-1"/>
                <w:sz w:val="24"/>
                <w:szCs w:val="24"/>
              </w:rPr>
              <w:t>c-</w:t>
            </w:r>
            <w:r>
              <w:rPr>
                <w:b/>
                <w:sz w:val="24"/>
                <w:szCs w:val="24"/>
              </w:rPr>
              <w:t>513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6366CC" w:rsidRDefault="006366CC"/>
        </w:tc>
      </w:tr>
      <w:tr w:rsidR="006366CC">
        <w:trPr>
          <w:trHeight w:hRule="exact" w:val="840"/>
        </w:trPr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</w:tcPr>
          <w:p w:rsidR="006366CC" w:rsidRDefault="00AF2DEC">
            <w:pPr>
              <w:spacing w:before="56"/>
              <w:ind w:left="4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Course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Title:</w:t>
            </w:r>
          </w:p>
          <w:p w:rsidR="006366CC" w:rsidRDefault="006366CC">
            <w:pPr>
              <w:spacing w:before="7" w:line="120" w:lineRule="exact"/>
              <w:rPr>
                <w:sz w:val="13"/>
                <w:szCs w:val="13"/>
              </w:rPr>
            </w:pPr>
          </w:p>
          <w:p w:rsidR="006366CC" w:rsidRDefault="00AF2DEC">
            <w:pPr>
              <w:ind w:left="4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</w:t>
            </w:r>
            <w:r>
              <w:rPr>
                <w:b/>
                <w:spacing w:val="1"/>
                <w:sz w:val="24"/>
                <w:szCs w:val="24"/>
              </w:rPr>
              <w:t>b</w:t>
            </w:r>
            <w:r>
              <w:rPr>
                <w:b/>
                <w:sz w:val="24"/>
                <w:szCs w:val="24"/>
              </w:rPr>
              <w:t>j</w:t>
            </w:r>
            <w:r>
              <w:rPr>
                <w:b/>
                <w:spacing w:val="-2"/>
                <w:sz w:val="24"/>
                <w:szCs w:val="24"/>
              </w:rPr>
              <w:t>e</w:t>
            </w:r>
            <w:r>
              <w:rPr>
                <w:b/>
                <w:spacing w:val="-1"/>
                <w:sz w:val="24"/>
                <w:szCs w:val="24"/>
              </w:rPr>
              <w:t>c</w:t>
            </w:r>
            <w:r>
              <w:rPr>
                <w:b/>
                <w:sz w:val="24"/>
                <w:szCs w:val="24"/>
              </w:rPr>
              <w:t>tiv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s: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</w:tcPr>
          <w:p w:rsidR="006366CC" w:rsidRDefault="00AF2DEC">
            <w:pPr>
              <w:spacing w:before="56"/>
              <w:ind w:left="378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</w:t>
            </w:r>
            <w:r>
              <w:rPr>
                <w:b/>
                <w:spacing w:val="-45"/>
                <w:sz w:val="24"/>
                <w:szCs w:val="24"/>
              </w:rPr>
              <w:t xml:space="preserve"> </w:t>
            </w:r>
            <w:r>
              <w:rPr>
                <w:b/>
                <w:spacing w:val="14"/>
                <w:sz w:val="24"/>
                <w:szCs w:val="24"/>
              </w:rPr>
              <w:t>o</w:t>
            </w:r>
            <w:r>
              <w:rPr>
                <w:b/>
                <w:spacing w:val="15"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>l</w:t>
            </w:r>
            <w:r>
              <w:rPr>
                <w:b/>
                <w:spacing w:val="26"/>
                <w:sz w:val="24"/>
                <w:szCs w:val="24"/>
              </w:rPr>
              <w:t xml:space="preserve"> </w:t>
            </w:r>
            <w:r>
              <w:rPr>
                <w:b/>
                <w:spacing w:val="12"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>h</w:t>
            </w:r>
            <w:r>
              <w:rPr>
                <w:b/>
                <w:spacing w:val="-45"/>
                <w:sz w:val="24"/>
                <w:szCs w:val="24"/>
              </w:rPr>
              <w:t xml:space="preserve"> </w:t>
            </w:r>
            <w:r>
              <w:rPr>
                <w:b/>
                <w:spacing w:val="14"/>
                <w:sz w:val="24"/>
                <w:szCs w:val="24"/>
              </w:rPr>
              <w:t>ys</w:t>
            </w:r>
            <w:r>
              <w:rPr>
                <w:b/>
                <w:spacing w:val="15"/>
                <w:sz w:val="24"/>
                <w:szCs w:val="24"/>
              </w:rPr>
              <w:t>i</w:t>
            </w:r>
            <w:r>
              <w:rPr>
                <w:b/>
                <w:spacing w:val="13"/>
                <w:sz w:val="24"/>
                <w:szCs w:val="24"/>
              </w:rPr>
              <w:t>c</w:t>
            </w:r>
            <w:r>
              <w:rPr>
                <w:b/>
                <w:sz w:val="24"/>
                <w:szCs w:val="24"/>
              </w:rPr>
              <w:t>s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6366CC" w:rsidRDefault="00AF2DEC">
            <w:pPr>
              <w:spacing w:before="56"/>
              <w:ind w:left="400"/>
              <w:rPr>
                <w:sz w:val="24"/>
                <w:szCs w:val="24"/>
              </w:rPr>
            </w:pPr>
            <w:r>
              <w:rPr>
                <w:b/>
                <w:spacing w:val="15"/>
                <w:sz w:val="24"/>
                <w:szCs w:val="24"/>
              </w:rPr>
              <w:t>3</w:t>
            </w:r>
            <w:r>
              <w:rPr>
                <w:b/>
                <w:spacing w:val="-1"/>
                <w:sz w:val="24"/>
                <w:szCs w:val="24"/>
              </w:rPr>
              <w:t>(</w:t>
            </w:r>
            <w:r>
              <w:rPr>
                <w:b/>
                <w:sz w:val="24"/>
                <w:szCs w:val="24"/>
              </w:rPr>
              <w:t>2+1)</w:t>
            </w:r>
          </w:p>
        </w:tc>
      </w:tr>
    </w:tbl>
    <w:p w:rsidR="006366CC" w:rsidRDefault="00AF2DEC">
      <w:pPr>
        <w:tabs>
          <w:tab w:val="left" w:pos="860"/>
        </w:tabs>
        <w:spacing w:before="40" w:line="354" w:lineRule="auto"/>
        <w:ind w:left="860" w:right="101" w:hanging="360"/>
        <w:rPr>
          <w:sz w:val="24"/>
          <w:szCs w:val="24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>
        <w:rPr>
          <w:rFonts w:ascii="Segoe MDL2 Assets" w:eastAsia="Segoe MDL2 Assets" w:hAnsi="Segoe MDL2 Assets" w:cs="Segoe MDL2 Assets"/>
          <w:sz w:val="24"/>
          <w:szCs w:val="24"/>
        </w:rPr>
        <w:tab/>
      </w:r>
      <w:r>
        <w:rPr>
          <w:spacing w:val="14"/>
          <w:sz w:val="24"/>
          <w:szCs w:val="24"/>
        </w:rPr>
        <w:t>Th</w:t>
      </w:r>
      <w:r>
        <w:rPr>
          <w:sz w:val="24"/>
          <w:szCs w:val="24"/>
        </w:rPr>
        <w:t>e</w:t>
      </w:r>
      <w:r>
        <w:rPr>
          <w:spacing w:val="32"/>
          <w:sz w:val="24"/>
          <w:szCs w:val="24"/>
        </w:rPr>
        <w:t xml:space="preserve"> </w:t>
      </w:r>
      <w:r>
        <w:rPr>
          <w:spacing w:val="13"/>
          <w:sz w:val="24"/>
          <w:szCs w:val="24"/>
        </w:rPr>
        <w:t>c</w:t>
      </w:r>
      <w:r>
        <w:rPr>
          <w:spacing w:val="14"/>
          <w:sz w:val="24"/>
          <w:szCs w:val="24"/>
        </w:rPr>
        <w:t>ou</w:t>
      </w:r>
      <w:r>
        <w:rPr>
          <w:spacing w:val="13"/>
          <w:sz w:val="24"/>
          <w:szCs w:val="24"/>
        </w:rPr>
        <w:t>r</w:t>
      </w:r>
      <w:r>
        <w:rPr>
          <w:spacing w:val="14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32"/>
          <w:sz w:val="24"/>
          <w:szCs w:val="24"/>
        </w:rPr>
        <w:t xml:space="preserve"> </w:t>
      </w:r>
      <w:r>
        <w:rPr>
          <w:spacing w:val="12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33"/>
          <w:sz w:val="24"/>
          <w:szCs w:val="24"/>
        </w:rPr>
        <w:t xml:space="preserve"> </w:t>
      </w:r>
      <w:r>
        <w:rPr>
          <w:spacing w:val="13"/>
          <w:sz w:val="24"/>
          <w:szCs w:val="24"/>
        </w:rPr>
        <w:t>a</w:t>
      </w:r>
      <w:r>
        <w:rPr>
          <w:spacing w:val="12"/>
          <w:sz w:val="24"/>
          <w:szCs w:val="24"/>
        </w:rPr>
        <w:t>i</w:t>
      </w:r>
      <w:r>
        <w:rPr>
          <w:spacing w:val="15"/>
          <w:sz w:val="24"/>
          <w:szCs w:val="24"/>
        </w:rPr>
        <w:t>m</w:t>
      </w:r>
      <w:r>
        <w:rPr>
          <w:spacing w:val="13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33"/>
          <w:sz w:val="24"/>
          <w:szCs w:val="24"/>
        </w:rPr>
        <w:t xml:space="preserve"> </w:t>
      </w:r>
      <w:r>
        <w:rPr>
          <w:spacing w:val="12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33"/>
          <w:sz w:val="24"/>
          <w:szCs w:val="24"/>
        </w:rPr>
        <w:t xml:space="preserve"> </w:t>
      </w:r>
      <w:r>
        <w:rPr>
          <w:spacing w:val="15"/>
          <w:sz w:val="24"/>
          <w:szCs w:val="24"/>
        </w:rPr>
        <w:t>t</w:t>
      </w:r>
      <w:r>
        <w:rPr>
          <w:spacing w:val="13"/>
          <w:sz w:val="24"/>
          <w:szCs w:val="24"/>
        </w:rPr>
        <w:t>eac</w:t>
      </w:r>
      <w:r>
        <w:rPr>
          <w:sz w:val="24"/>
          <w:szCs w:val="24"/>
        </w:rPr>
        <w:t>h</w:t>
      </w:r>
      <w:r>
        <w:rPr>
          <w:spacing w:val="33"/>
          <w:sz w:val="24"/>
          <w:szCs w:val="24"/>
        </w:rPr>
        <w:t xml:space="preserve"> </w:t>
      </w:r>
      <w:r>
        <w:rPr>
          <w:spacing w:val="12"/>
          <w:sz w:val="24"/>
          <w:szCs w:val="24"/>
        </w:rPr>
        <w:t>t</w:t>
      </w:r>
      <w:r>
        <w:rPr>
          <w:spacing w:val="14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32"/>
          <w:sz w:val="24"/>
          <w:szCs w:val="24"/>
        </w:rPr>
        <w:t xml:space="preserve"> </w:t>
      </w:r>
      <w:r>
        <w:rPr>
          <w:spacing w:val="14"/>
          <w:sz w:val="24"/>
          <w:szCs w:val="24"/>
        </w:rPr>
        <w:t>s</w:t>
      </w:r>
      <w:r>
        <w:rPr>
          <w:spacing w:val="12"/>
          <w:sz w:val="24"/>
          <w:szCs w:val="24"/>
        </w:rPr>
        <w:t>t</w:t>
      </w:r>
      <w:r>
        <w:rPr>
          <w:spacing w:val="14"/>
          <w:sz w:val="24"/>
          <w:szCs w:val="24"/>
        </w:rPr>
        <w:t>ud</w:t>
      </w:r>
      <w:r>
        <w:rPr>
          <w:spacing w:val="13"/>
          <w:sz w:val="24"/>
          <w:szCs w:val="24"/>
        </w:rPr>
        <w:t>e</w:t>
      </w:r>
      <w:r>
        <w:rPr>
          <w:spacing w:val="14"/>
          <w:sz w:val="24"/>
          <w:szCs w:val="24"/>
        </w:rPr>
        <w:t>n</w:t>
      </w:r>
      <w:r>
        <w:rPr>
          <w:spacing w:val="15"/>
          <w:sz w:val="24"/>
          <w:szCs w:val="24"/>
        </w:rPr>
        <w:t>t</w:t>
      </w:r>
      <w:r>
        <w:rPr>
          <w:sz w:val="24"/>
          <w:szCs w:val="24"/>
        </w:rPr>
        <w:t>s</w:t>
      </w:r>
      <w:r>
        <w:rPr>
          <w:spacing w:val="31"/>
          <w:sz w:val="24"/>
          <w:szCs w:val="24"/>
        </w:rPr>
        <w:t xml:space="preserve"> </w:t>
      </w:r>
      <w:r>
        <w:rPr>
          <w:spacing w:val="11"/>
          <w:sz w:val="24"/>
          <w:szCs w:val="24"/>
        </w:rPr>
        <w:t>r</w:t>
      </w:r>
      <w:r>
        <w:rPr>
          <w:spacing w:val="13"/>
          <w:sz w:val="24"/>
          <w:szCs w:val="24"/>
        </w:rPr>
        <w:t>e</w:t>
      </w:r>
      <w:r>
        <w:rPr>
          <w:spacing w:val="12"/>
          <w:sz w:val="24"/>
          <w:szCs w:val="24"/>
        </w:rPr>
        <w:t>g</w:t>
      </w:r>
      <w:r>
        <w:rPr>
          <w:spacing w:val="13"/>
          <w:sz w:val="24"/>
          <w:szCs w:val="24"/>
        </w:rPr>
        <w:t>ar</w:t>
      </w:r>
      <w:r>
        <w:rPr>
          <w:spacing w:val="14"/>
          <w:sz w:val="24"/>
          <w:szCs w:val="24"/>
        </w:rPr>
        <w:t>d</w:t>
      </w:r>
      <w:r>
        <w:rPr>
          <w:spacing w:val="15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43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31"/>
          <w:sz w:val="24"/>
          <w:szCs w:val="24"/>
        </w:rPr>
        <w:t xml:space="preserve"> </w:t>
      </w:r>
      <w:r>
        <w:rPr>
          <w:spacing w:val="15"/>
          <w:sz w:val="24"/>
          <w:szCs w:val="24"/>
        </w:rPr>
        <w:t>m</w:t>
      </w:r>
      <w:r>
        <w:rPr>
          <w:spacing w:val="14"/>
          <w:sz w:val="24"/>
          <w:szCs w:val="24"/>
        </w:rPr>
        <w:t>ov</w:t>
      </w:r>
      <w:r>
        <w:rPr>
          <w:spacing w:val="13"/>
          <w:sz w:val="24"/>
          <w:szCs w:val="24"/>
        </w:rPr>
        <w:t>e</w:t>
      </w:r>
      <w:r>
        <w:rPr>
          <w:spacing w:val="15"/>
          <w:sz w:val="24"/>
          <w:szCs w:val="24"/>
        </w:rPr>
        <w:t>m</w:t>
      </w:r>
      <w:r>
        <w:rPr>
          <w:spacing w:val="13"/>
          <w:sz w:val="24"/>
          <w:szCs w:val="24"/>
        </w:rPr>
        <w:t>e</w:t>
      </w:r>
      <w:r>
        <w:rPr>
          <w:spacing w:val="14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31"/>
          <w:sz w:val="24"/>
          <w:szCs w:val="24"/>
        </w:rPr>
        <w:t xml:space="preserve"> </w:t>
      </w:r>
      <w:r>
        <w:rPr>
          <w:spacing w:val="12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32"/>
          <w:sz w:val="24"/>
          <w:szCs w:val="24"/>
        </w:rPr>
        <w:t xml:space="preserve"> </w:t>
      </w:r>
      <w:r>
        <w:rPr>
          <w:spacing w:val="14"/>
          <w:sz w:val="24"/>
          <w:szCs w:val="24"/>
        </w:rPr>
        <w:t>w</w:t>
      </w:r>
      <w:r>
        <w:rPr>
          <w:spacing w:val="13"/>
          <w:sz w:val="24"/>
          <w:szCs w:val="24"/>
        </w:rPr>
        <w:t>a</w:t>
      </w:r>
      <w:r>
        <w:rPr>
          <w:spacing w:val="15"/>
          <w:sz w:val="24"/>
          <w:szCs w:val="24"/>
        </w:rPr>
        <w:t>t</w:t>
      </w:r>
      <w:r>
        <w:rPr>
          <w:spacing w:val="13"/>
          <w:sz w:val="24"/>
          <w:szCs w:val="24"/>
        </w:rPr>
        <w:t>er</w:t>
      </w:r>
      <w:r>
        <w:rPr>
          <w:sz w:val="24"/>
          <w:szCs w:val="24"/>
        </w:rPr>
        <w:t>,</w:t>
      </w:r>
      <w:r>
        <w:rPr>
          <w:spacing w:val="33"/>
          <w:sz w:val="24"/>
          <w:szCs w:val="24"/>
        </w:rPr>
        <w:t xml:space="preserve"> </w:t>
      </w:r>
      <w:r>
        <w:rPr>
          <w:spacing w:val="13"/>
          <w:sz w:val="24"/>
          <w:szCs w:val="24"/>
        </w:rPr>
        <w:t>a</w:t>
      </w:r>
      <w:r>
        <w:rPr>
          <w:spacing w:val="15"/>
          <w:sz w:val="24"/>
          <w:szCs w:val="24"/>
        </w:rPr>
        <w:t>i</w:t>
      </w:r>
      <w:r>
        <w:rPr>
          <w:spacing w:val="13"/>
          <w:sz w:val="24"/>
          <w:szCs w:val="24"/>
        </w:rPr>
        <w:t>r</w:t>
      </w:r>
      <w:r>
        <w:rPr>
          <w:sz w:val="24"/>
          <w:szCs w:val="24"/>
        </w:rPr>
        <w:t>,</w:t>
      </w:r>
      <w:r>
        <w:rPr>
          <w:spacing w:val="31"/>
          <w:sz w:val="24"/>
          <w:szCs w:val="24"/>
        </w:rPr>
        <w:t xml:space="preserve"> </w:t>
      </w:r>
      <w:r>
        <w:rPr>
          <w:spacing w:val="14"/>
          <w:sz w:val="24"/>
          <w:szCs w:val="24"/>
        </w:rPr>
        <w:t>h</w:t>
      </w:r>
      <w:r>
        <w:rPr>
          <w:spacing w:val="13"/>
          <w:sz w:val="24"/>
          <w:szCs w:val="24"/>
        </w:rPr>
        <w:t>ea</w:t>
      </w:r>
      <w:r>
        <w:rPr>
          <w:sz w:val="24"/>
          <w:szCs w:val="24"/>
        </w:rPr>
        <w:t xml:space="preserve">t </w:t>
      </w:r>
      <w:r>
        <w:rPr>
          <w:spacing w:val="13"/>
          <w:sz w:val="24"/>
          <w:szCs w:val="24"/>
        </w:rPr>
        <w:t>a</w:t>
      </w:r>
      <w:r>
        <w:rPr>
          <w:spacing w:val="14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8"/>
          <w:sz w:val="24"/>
          <w:szCs w:val="24"/>
        </w:rPr>
        <w:t xml:space="preserve"> </w:t>
      </w:r>
      <w:r>
        <w:rPr>
          <w:spacing w:val="14"/>
          <w:sz w:val="24"/>
          <w:szCs w:val="24"/>
        </w:rPr>
        <w:t>po</w:t>
      </w:r>
      <w:r>
        <w:rPr>
          <w:spacing w:val="15"/>
          <w:sz w:val="24"/>
          <w:szCs w:val="24"/>
        </w:rPr>
        <w:t>l</w:t>
      </w:r>
      <w:r>
        <w:rPr>
          <w:spacing w:val="12"/>
          <w:sz w:val="24"/>
          <w:szCs w:val="24"/>
        </w:rPr>
        <w:t>l</w:t>
      </w:r>
      <w:r>
        <w:rPr>
          <w:spacing w:val="14"/>
          <w:sz w:val="24"/>
          <w:szCs w:val="24"/>
        </w:rPr>
        <w:t>u</w:t>
      </w:r>
      <w:r>
        <w:rPr>
          <w:spacing w:val="15"/>
          <w:sz w:val="24"/>
          <w:szCs w:val="24"/>
        </w:rPr>
        <w:t>t</w:t>
      </w:r>
      <w:r>
        <w:rPr>
          <w:spacing w:val="13"/>
          <w:sz w:val="24"/>
          <w:szCs w:val="24"/>
        </w:rPr>
        <w:t>a</w:t>
      </w:r>
      <w:r>
        <w:rPr>
          <w:spacing w:val="14"/>
          <w:sz w:val="24"/>
          <w:szCs w:val="24"/>
        </w:rPr>
        <w:t>n</w:t>
      </w:r>
      <w:r>
        <w:rPr>
          <w:spacing w:val="15"/>
          <w:sz w:val="24"/>
          <w:szCs w:val="24"/>
        </w:rPr>
        <w:t>t</w:t>
      </w:r>
      <w:r>
        <w:rPr>
          <w:sz w:val="24"/>
          <w:szCs w:val="24"/>
        </w:rPr>
        <w:t>s</w:t>
      </w:r>
      <w:r>
        <w:rPr>
          <w:spacing w:val="26"/>
          <w:sz w:val="24"/>
          <w:szCs w:val="24"/>
        </w:rPr>
        <w:t xml:space="preserve"> </w:t>
      </w:r>
      <w:r>
        <w:rPr>
          <w:spacing w:val="15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26"/>
          <w:sz w:val="24"/>
          <w:szCs w:val="24"/>
        </w:rPr>
        <w:t xml:space="preserve"> </w:t>
      </w:r>
      <w:r>
        <w:rPr>
          <w:spacing w:val="14"/>
          <w:sz w:val="24"/>
          <w:szCs w:val="24"/>
        </w:rPr>
        <w:t>so</w:t>
      </w:r>
      <w:r>
        <w:rPr>
          <w:spacing w:val="12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26"/>
          <w:sz w:val="24"/>
          <w:szCs w:val="24"/>
        </w:rPr>
        <w:t xml:space="preserve"> </w:t>
      </w:r>
      <w:r>
        <w:rPr>
          <w:spacing w:val="13"/>
          <w:sz w:val="24"/>
          <w:szCs w:val="24"/>
        </w:rPr>
        <w:t>a</w:t>
      </w:r>
      <w:r>
        <w:rPr>
          <w:spacing w:val="14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8"/>
          <w:sz w:val="24"/>
          <w:szCs w:val="24"/>
        </w:rPr>
        <w:t xml:space="preserve"> </w:t>
      </w:r>
      <w:r>
        <w:rPr>
          <w:spacing w:val="15"/>
          <w:sz w:val="24"/>
          <w:szCs w:val="24"/>
        </w:rPr>
        <w:t>t</w:t>
      </w:r>
      <w:r>
        <w:rPr>
          <w:spacing w:val="14"/>
          <w:sz w:val="24"/>
          <w:szCs w:val="24"/>
        </w:rPr>
        <w:t>h</w:t>
      </w:r>
      <w:r>
        <w:rPr>
          <w:spacing w:val="13"/>
          <w:sz w:val="24"/>
          <w:szCs w:val="24"/>
        </w:rPr>
        <w:t>e</w:t>
      </w:r>
      <w:r>
        <w:rPr>
          <w:spacing w:val="15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28"/>
          <w:sz w:val="24"/>
          <w:szCs w:val="24"/>
        </w:rPr>
        <w:t xml:space="preserve"> </w:t>
      </w:r>
      <w:r>
        <w:rPr>
          <w:spacing w:val="15"/>
          <w:sz w:val="24"/>
          <w:szCs w:val="24"/>
        </w:rPr>
        <w:t>m</w:t>
      </w:r>
      <w:r>
        <w:rPr>
          <w:spacing w:val="13"/>
          <w:sz w:val="24"/>
          <w:szCs w:val="24"/>
        </w:rPr>
        <w:t>a</w:t>
      </w:r>
      <w:r>
        <w:rPr>
          <w:spacing w:val="14"/>
          <w:sz w:val="24"/>
          <w:szCs w:val="24"/>
        </w:rPr>
        <w:t>n</w:t>
      </w:r>
      <w:r>
        <w:rPr>
          <w:spacing w:val="13"/>
          <w:sz w:val="24"/>
          <w:szCs w:val="24"/>
        </w:rPr>
        <w:t>a</w:t>
      </w:r>
      <w:r>
        <w:rPr>
          <w:spacing w:val="12"/>
          <w:sz w:val="24"/>
          <w:szCs w:val="24"/>
        </w:rPr>
        <w:t>g</w:t>
      </w:r>
      <w:r>
        <w:rPr>
          <w:spacing w:val="13"/>
          <w:sz w:val="24"/>
          <w:szCs w:val="24"/>
        </w:rPr>
        <w:t>e</w:t>
      </w:r>
      <w:r>
        <w:rPr>
          <w:spacing w:val="15"/>
          <w:sz w:val="24"/>
          <w:szCs w:val="24"/>
        </w:rPr>
        <w:t>m</w:t>
      </w:r>
      <w:r>
        <w:rPr>
          <w:spacing w:val="13"/>
          <w:sz w:val="24"/>
          <w:szCs w:val="24"/>
        </w:rPr>
        <w:t>e</w:t>
      </w:r>
      <w:r>
        <w:rPr>
          <w:spacing w:val="14"/>
          <w:sz w:val="24"/>
          <w:szCs w:val="24"/>
        </w:rPr>
        <w:t>n</w:t>
      </w:r>
      <w:r>
        <w:rPr>
          <w:spacing w:val="12"/>
          <w:sz w:val="24"/>
          <w:szCs w:val="24"/>
        </w:rPr>
        <w:t>t</w:t>
      </w:r>
      <w:r>
        <w:rPr>
          <w:sz w:val="24"/>
          <w:szCs w:val="24"/>
        </w:rPr>
        <w:t>.</w:t>
      </w:r>
    </w:p>
    <w:p w:rsidR="006366CC" w:rsidRDefault="006366CC">
      <w:pPr>
        <w:spacing w:line="200" w:lineRule="exact"/>
      </w:pPr>
    </w:p>
    <w:p w:rsidR="006366CC" w:rsidRDefault="006366CC">
      <w:pPr>
        <w:spacing w:before="10" w:line="220" w:lineRule="exact"/>
        <w:rPr>
          <w:sz w:val="22"/>
          <w:szCs w:val="22"/>
        </w:rPr>
      </w:pPr>
    </w:p>
    <w:p w:rsidR="006366CC" w:rsidRDefault="00AF2DEC">
      <w:pPr>
        <w:ind w:left="140" w:right="8792"/>
        <w:jc w:val="both"/>
        <w:rPr>
          <w:sz w:val="24"/>
          <w:szCs w:val="24"/>
        </w:rPr>
      </w:pPr>
      <w:r>
        <w:rPr>
          <w:b/>
          <w:spacing w:val="14"/>
          <w:sz w:val="24"/>
          <w:szCs w:val="24"/>
        </w:rPr>
        <w:t>Co</w:t>
      </w:r>
      <w:r>
        <w:rPr>
          <w:b/>
          <w:sz w:val="24"/>
          <w:szCs w:val="24"/>
        </w:rPr>
        <w:t>n</w:t>
      </w:r>
      <w:r>
        <w:rPr>
          <w:b/>
          <w:spacing w:val="-45"/>
          <w:sz w:val="24"/>
          <w:szCs w:val="24"/>
        </w:rPr>
        <w:t xml:space="preserve"> </w:t>
      </w:r>
      <w:r>
        <w:rPr>
          <w:b/>
          <w:spacing w:val="13"/>
          <w:sz w:val="24"/>
          <w:szCs w:val="24"/>
        </w:rPr>
        <w:t>te</w:t>
      </w:r>
      <w:r>
        <w:rPr>
          <w:b/>
          <w:sz w:val="24"/>
          <w:szCs w:val="24"/>
        </w:rPr>
        <w:t>n</w:t>
      </w:r>
      <w:r>
        <w:rPr>
          <w:b/>
          <w:spacing w:val="-45"/>
          <w:sz w:val="24"/>
          <w:szCs w:val="24"/>
        </w:rPr>
        <w:t xml:space="preserve"> </w:t>
      </w:r>
      <w:r>
        <w:rPr>
          <w:b/>
          <w:sz w:val="24"/>
          <w:szCs w:val="24"/>
        </w:rPr>
        <w:t>t</w:t>
      </w:r>
    </w:p>
    <w:p w:rsidR="006366CC" w:rsidRDefault="006366CC">
      <w:pPr>
        <w:spacing w:before="2" w:line="120" w:lineRule="exact"/>
        <w:rPr>
          <w:sz w:val="13"/>
          <w:szCs w:val="13"/>
        </w:rPr>
      </w:pPr>
    </w:p>
    <w:p w:rsidR="006366CC" w:rsidRDefault="00AF2DEC" w:rsidP="004C1CBE">
      <w:pPr>
        <w:spacing w:line="360" w:lineRule="auto"/>
        <w:ind w:left="140" w:right="64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oil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h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sic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rties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lationships;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ture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h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si</w:t>
      </w:r>
      <w:r>
        <w:rPr>
          <w:spacing w:val="2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vior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y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y 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ls;</w:t>
      </w:r>
      <w:r>
        <w:rPr>
          <w:spacing w:val="1"/>
          <w:sz w:val="24"/>
          <w:szCs w:val="24"/>
        </w:rPr>
        <w:t xml:space="preserve"> P</w:t>
      </w:r>
      <w:r>
        <w:rPr>
          <w:sz w:val="24"/>
          <w:szCs w:val="24"/>
        </w:rPr>
        <w:t>rop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rties of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: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Mol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ula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fluid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ol</w:t>
      </w:r>
      <w:r>
        <w:rPr>
          <w:spacing w:val="1"/>
          <w:sz w:val="24"/>
          <w:szCs w:val="24"/>
        </w:rPr>
        <w:t>l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;</w:t>
      </w:r>
      <w:r>
        <w:rPr>
          <w:spacing w:val="1"/>
          <w:sz w:val="24"/>
          <w:szCs w:val="24"/>
        </w:rPr>
        <w:t xml:space="preserve"> S</w:t>
      </w:r>
      <w:r>
        <w:rPr>
          <w:sz w:val="24"/>
          <w:szCs w:val="24"/>
        </w:rPr>
        <w:t>oil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potential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omponents;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sur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 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ter in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soi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;</w:t>
      </w:r>
      <w:r>
        <w:rPr>
          <w:spacing w:val="1"/>
          <w:sz w:val="24"/>
          <w:szCs w:val="24"/>
        </w:rPr>
        <w:t xml:space="preserve"> 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ter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rist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s: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H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;</w:t>
      </w:r>
      <w:r>
        <w:rPr>
          <w:spacing w:val="1"/>
          <w:sz w:val="24"/>
          <w:szCs w:val="24"/>
        </w:rPr>
        <w:t xml:space="preserve">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ted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d unsatu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ted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ter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flo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;</w:t>
      </w:r>
      <w:r>
        <w:rPr>
          <w:spacing w:val="5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models: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rton,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Kosti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kov,</w:t>
      </w:r>
      <w:r>
        <w:rPr>
          <w:spacing w:val="4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5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Ampt,</w:t>
      </w:r>
      <w:r>
        <w:rPr>
          <w:spacing w:val="4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5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hi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ip’s;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low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pi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la</w:t>
      </w:r>
      <w:r>
        <w:rPr>
          <w:spacing w:val="3"/>
          <w:sz w:val="24"/>
          <w:szCs w:val="24"/>
        </w:rPr>
        <w:t>r</w:t>
      </w:r>
      <w:r>
        <w:rPr>
          <w:sz w:val="24"/>
          <w:szCs w:val="24"/>
        </w:rPr>
        <w:t>y tubes: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oiseuilles’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law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;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Ext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c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’s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law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ts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ppl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on;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Rich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rds </w:t>
      </w:r>
      <w:r>
        <w:rPr>
          <w:spacing w:val="-1"/>
          <w:sz w:val="24"/>
          <w:szCs w:val="24"/>
        </w:rPr>
        <w:lastRenderedPageBreak/>
        <w:t>e</w:t>
      </w:r>
      <w:r>
        <w:rPr>
          <w:sz w:val="24"/>
          <w:szCs w:val="24"/>
        </w:rPr>
        <w:t>qu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ons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nsient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ter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flo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;</w:t>
      </w:r>
      <w:r>
        <w:rPr>
          <w:spacing w:val="3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e</w:t>
      </w:r>
      <w:r>
        <w:rPr>
          <w:spacing w:val="3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3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ifici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in</w:t>
      </w:r>
      <w:r>
        <w:rPr>
          <w:spacing w:val="2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: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ge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n</w:t>
      </w:r>
      <w:r>
        <w:rPr>
          <w:spacing w:val="3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qu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ons;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t flow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soi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: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rties;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tor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f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;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flow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qu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ons;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nsport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 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pors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throu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h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soil</w:t>
      </w:r>
      <w:r>
        <w:rPr>
          <w:spacing w:val="4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olu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nsport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soi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;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so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ute</w:t>
      </w:r>
      <w:r>
        <w:rPr>
          <w:spacing w:val="4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onse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4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qu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n,</w:t>
      </w:r>
      <w:r>
        <w:rPr>
          <w:spacing w:val="4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onv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</w:t>
      </w:r>
      <w:r>
        <w:rPr>
          <w:spacing w:val="6"/>
          <w:sz w:val="24"/>
          <w:szCs w:val="24"/>
        </w:rPr>
        <w:t>n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dispe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sion</w:t>
      </w:r>
      <w:r w:rsidR="004C1CBE"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qu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on;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Est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mation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rop 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qui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ment;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Mis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ib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 disp</w:t>
      </w:r>
      <w:r>
        <w:rPr>
          <w:spacing w:val="5"/>
          <w:sz w:val="24"/>
          <w:szCs w:val="24"/>
        </w:rPr>
        <w:t>l</w:t>
      </w:r>
      <w:r>
        <w:rPr>
          <w:spacing w:val="-1"/>
          <w:sz w:val="24"/>
          <w:szCs w:val="24"/>
        </w:rPr>
        <w:t>ace</w:t>
      </w:r>
      <w:r>
        <w:rPr>
          <w:sz w:val="24"/>
          <w:szCs w:val="24"/>
        </w:rPr>
        <w:t>ment</w:t>
      </w:r>
      <w:r>
        <w:rPr>
          <w:spacing w:val="1"/>
          <w:sz w:val="24"/>
          <w:szCs w:val="24"/>
        </w:rPr>
        <w:t xml:space="preserve"> a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rea</w:t>
      </w:r>
      <w:r>
        <w:rPr>
          <w:sz w:val="24"/>
          <w:szCs w:val="24"/>
        </w:rPr>
        <w:t>kthro</w:t>
      </w:r>
      <w:r>
        <w:rPr>
          <w:spacing w:val="2"/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rv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s; T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nsport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no</w:t>
      </w:r>
      <w:r>
        <w:rPr>
          <w:spacing w:val="1"/>
          <w:sz w:val="24"/>
          <w:szCs w:val="24"/>
        </w:rPr>
        <w:t>n</w:t>
      </w:r>
      <w:r>
        <w:rPr>
          <w:spacing w:val="2"/>
          <w:sz w:val="24"/>
          <w:szCs w:val="24"/>
        </w:rPr>
        <w:t>-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dsorbing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dsorbi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ls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soi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;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Vol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 xml:space="preserve">c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ompounds 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nsport in soi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.</w:t>
      </w:r>
    </w:p>
    <w:p w:rsidR="006366CC" w:rsidRDefault="006366CC">
      <w:pPr>
        <w:spacing w:line="200" w:lineRule="exact"/>
      </w:pPr>
    </w:p>
    <w:p w:rsidR="006366CC" w:rsidRDefault="006366CC">
      <w:pPr>
        <w:spacing w:before="5" w:line="220" w:lineRule="exact"/>
        <w:rPr>
          <w:sz w:val="22"/>
          <w:szCs w:val="22"/>
        </w:rPr>
      </w:pPr>
    </w:p>
    <w:p w:rsidR="006366CC" w:rsidRDefault="00AF2DEC">
      <w:pPr>
        <w:ind w:left="140" w:right="8787"/>
        <w:jc w:val="both"/>
        <w:rPr>
          <w:sz w:val="24"/>
          <w:szCs w:val="24"/>
        </w:rPr>
      </w:pPr>
      <w:r>
        <w:rPr>
          <w:b/>
          <w:spacing w:val="-3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2"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ti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al</w:t>
      </w:r>
    </w:p>
    <w:p w:rsidR="006366CC" w:rsidRDefault="00AF2DEC">
      <w:pPr>
        <w:spacing w:before="29" w:line="400" w:lineRule="exact"/>
        <w:ind w:left="140" w:right="794"/>
        <w:rPr>
          <w:sz w:val="24"/>
          <w:szCs w:val="24"/>
        </w:rPr>
      </w:pPr>
      <w:r>
        <w:rPr>
          <w:sz w:val="24"/>
          <w:szCs w:val="24"/>
        </w:rPr>
        <w:t>Me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sur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ment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soil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,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soil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str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th,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rticle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nsi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,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soil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ter</w:t>
      </w:r>
      <w:r>
        <w:rPr>
          <w:spacing w:val="2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rist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2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, infi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te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ted </w:t>
      </w:r>
      <w:r>
        <w:rPr>
          <w:spacing w:val="4"/>
          <w:sz w:val="24"/>
          <w:szCs w:val="24"/>
        </w:rPr>
        <w:t>h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ondu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vi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;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robl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 sets</w:t>
      </w:r>
    </w:p>
    <w:p w:rsidR="006366CC" w:rsidRDefault="006366CC">
      <w:pPr>
        <w:spacing w:line="200" w:lineRule="exact"/>
      </w:pPr>
    </w:p>
    <w:p w:rsidR="006366CC" w:rsidRDefault="006366CC">
      <w:pPr>
        <w:spacing w:line="200" w:lineRule="exact"/>
      </w:pPr>
    </w:p>
    <w:p w:rsidR="006366CC" w:rsidRDefault="006366CC">
      <w:pPr>
        <w:spacing w:line="200" w:lineRule="exact"/>
      </w:pPr>
    </w:p>
    <w:p w:rsidR="006366CC" w:rsidRDefault="006366CC">
      <w:pPr>
        <w:spacing w:before="12" w:line="260" w:lineRule="exact"/>
        <w:rPr>
          <w:sz w:val="26"/>
          <w:szCs w:val="26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1867"/>
        <w:gridCol w:w="4268"/>
        <w:gridCol w:w="1083"/>
      </w:tblGrid>
      <w:tr w:rsidR="006366CC">
        <w:trPr>
          <w:trHeight w:hRule="exact" w:val="427"/>
        </w:trPr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</w:tcPr>
          <w:p w:rsidR="006366CC" w:rsidRDefault="00AF2DEC">
            <w:pPr>
              <w:spacing w:before="69"/>
              <w:ind w:left="4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Course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Code:</w:t>
            </w:r>
          </w:p>
        </w:tc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</w:tcPr>
          <w:p w:rsidR="006366CC" w:rsidRDefault="00AF2DEC">
            <w:pPr>
              <w:spacing w:before="69"/>
              <w:ind w:left="334"/>
              <w:rPr>
                <w:sz w:val="24"/>
                <w:szCs w:val="24"/>
              </w:rPr>
            </w:pPr>
            <w:r>
              <w:rPr>
                <w:b/>
                <w:spacing w:val="1"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>o</w:t>
            </w:r>
            <w:r>
              <w:rPr>
                <w:b/>
                <w:spacing w:val="1"/>
                <w:sz w:val="24"/>
                <w:szCs w:val="24"/>
              </w:rPr>
              <w:t>S</w:t>
            </w:r>
            <w:r>
              <w:rPr>
                <w:b/>
                <w:spacing w:val="-1"/>
                <w:sz w:val="24"/>
                <w:szCs w:val="24"/>
              </w:rPr>
              <w:t>c-</w:t>
            </w:r>
            <w:r>
              <w:rPr>
                <w:b/>
                <w:sz w:val="24"/>
                <w:szCs w:val="24"/>
              </w:rPr>
              <w:t>514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</w:tcPr>
          <w:p w:rsidR="006366CC" w:rsidRDefault="006366CC"/>
        </w:tc>
      </w:tr>
      <w:tr w:rsidR="006366CC">
        <w:trPr>
          <w:trHeight w:hRule="exact" w:val="842"/>
        </w:trPr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</w:tcPr>
          <w:p w:rsidR="006366CC" w:rsidRDefault="00AF2DEC">
            <w:pPr>
              <w:spacing w:before="55"/>
              <w:ind w:left="40"/>
              <w:rPr>
                <w:sz w:val="24"/>
                <w:szCs w:val="24"/>
              </w:rPr>
            </w:pPr>
            <w:r>
              <w:rPr>
                <w:b/>
                <w:spacing w:val="11"/>
                <w:sz w:val="24"/>
                <w:szCs w:val="24"/>
              </w:rPr>
              <w:t>C</w:t>
            </w:r>
            <w:r>
              <w:rPr>
                <w:b/>
                <w:spacing w:val="12"/>
                <w:sz w:val="24"/>
                <w:szCs w:val="24"/>
              </w:rPr>
              <w:t>o</w:t>
            </w:r>
            <w:r>
              <w:rPr>
                <w:b/>
                <w:spacing w:val="13"/>
                <w:sz w:val="24"/>
                <w:szCs w:val="24"/>
              </w:rPr>
              <w:t>u</w:t>
            </w:r>
            <w:r>
              <w:rPr>
                <w:b/>
                <w:spacing w:val="11"/>
                <w:sz w:val="24"/>
                <w:szCs w:val="24"/>
              </w:rPr>
              <w:t>r</w:t>
            </w:r>
            <w:r>
              <w:rPr>
                <w:b/>
                <w:spacing w:val="12"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>e</w:t>
            </w:r>
            <w:r>
              <w:rPr>
                <w:b/>
                <w:spacing w:val="23"/>
                <w:sz w:val="24"/>
                <w:szCs w:val="24"/>
              </w:rPr>
              <w:t xml:space="preserve"> </w:t>
            </w:r>
            <w:r>
              <w:rPr>
                <w:b/>
                <w:spacing w:val="12"/>
                <w:sz w:val="24"/>
                <w:szCs w:val="24"/>
              </w:rPr>
              <w:t>Ti</w:t>
            </w:r>
            <w:r>
              <w:rPr>
                <w:b/>
                <w:spacing w:val="11"/>
                <w:sz w:val="24"/>
                <w:szCs w:val="24"/>
              </w:rPr>
              <w:t>t</w:t>
            </w:r>
            <w:r>
              <w:rPr>
                <w:b/>
                <w:spacing w:val="12"/>
                <w:sz w:val="24"/>
                <w:szCs w:val="24"/>
              </w:rPr>
              <w:t>l</w:t>
            </w:r>
            <w:r>
              <w:rPr>
                <w:b/>
                <w:spacing w:val="1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:</w:t>
            </w:r>
          </w:p>
          <w:p w:rsidR="006366CC" w:rsidRDefault="006366CC">
            <w:pPr>
              <w:spacing w:before="9" w:line="120" w:lineRule="exact"/>
              <w:rPr>
                <w:sz w:val="13"/>
                <w:szCs w:val="13"/>
              </w:rPr>
            </w:pPr>
          </w:p>
          <w:p w:rsidR="006366CC" w:rsidRDefault="00AF2DEC">
            <w:pPr>
              <w:ind w:left="4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</w:t>
            </w:r>
            <w:r>
              <w:rPr>
                <w:b/>
                <w:spacing w:val="1"/>
                <w:sz w:val="24"/>
                <w:szCs w:val="24"/>
              </w:rPr>
              <w:t>b</w:t>
            </w:r>
            <w:r>
              <w:rPr>
                <w:b/>
                <w:sz w:val="24"/>
                <w:szCs w:val="24"/>
              </w:rPr>
              <w:t>j</w:t>
            </w:r>
            <w:r>
              <w:rPr>
                <w:b/>
                <w:spacing w:val="-2"/>
                <w:sz w:val="24"/>
                <w:szCs w:val="24"/>
              </w:rPr>
              <w:t>e</w:t>
            </w:r>
            <w:r>
              <w:rPr>
                <w:b/>
                <w:spacing w:val="-1"/>
                <w:sz w:val="24"/>
                <w:szCs w:val="24"/>
              </w:rPr>
              <w:t>c</w:t>
            </w:r>
            <w:r>
              <w:rPr>
                <w:b/>
                <w:sz w:val="24"/>
                <w:szCs w:val="24"/>
              </w:rPr>
              <w:t>tiv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s:</w:t>
            </w:r>
          </w:p>
        </w:tc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</w:tcPr>
          <w:p w:rsidR="006366CC" w:rsidRDefault="00AF2DEC">
            <w:pPr>
              <w:spacing w:before="55"/>
              <w:ind w:left="334"/>
              <w:rPr>
                <w:sz w:val="24"/>
                <w:szCs w:val="24"/>
              </w:rPr>
            </w:pPr>
            <w:r>
              <w:rPr>
                <w:b/>
                <w:spacing w:val="13"/>
                <w:sz w:val="24"/>
                <w:szCs w:val="24"/>
              </w:rPr>
              <w:t>S</w:t>
            </w:r>
            <w:r>
              <w:rPr>
                <w:b/>
                <w:spacing w:val="12"/>
                <w:sz w:val="24"/>
                <w:szCs w:val="24"/>
              </w:rPr>
              <w:t>oi</w:t>
            </w:r>
            <w:r>
              <w:rPr>
                <w:b/>
                <w:sz w:val="24"/>
                <w:szCs w:val="24"/>
              </w:rPr>
              <w:t>l</w:t>
            </w:r>
            <w:r>
              <w:rPr>
                <w:b/>
                <w:spacing w:val="25"/>
                <w:sz w:val="24"/>
                <w:szCs w:val="24"/>
              </w:rPr>
              <w:t xml:space="preserve"> </w:t>
            </w:r>
            <w:r>
              <w:rPr>
                <w:b/>
                <w:spacing w:val="10"/>
                <w:sz w:val="24"/>
                <w:szCs w:val="24"/>
              </w:rPr>
              <w:t>G</w:t>
            </w:r>
            <w:r>
              <w:rPr>
                <w:b/>
                <w:spacing w:val="11"/>
                <w:sz w:val="24"/>
                <w:szCs w:val="24"/>
              </w:rPr>
              <w:t>e</w:t>
            </w:r>
            <w:r>
              <w:rPr>
                <w:b/>
                <w:spacing w:val="13"/>
                <w:sz w:val="24"/>
                <w:szCs w:val="24"/>
              </w:rPr>
              <w:t>n</w:t>
            </w:r>
            <w:r>
              <w:rPr>
                <w:b/>
                <w:spacing w:val="11"/>
                <w:sz w:val="24"/>
                <w:szCs w:val="24"/>
              </w:rPr>
              <w:t>e</w:t>
            </w:r>
            <w:r>
              <w:rPr>
                <w:b/>
                <w:spacing w:val="12"/>
                <w:sz w:val="24"/>
                <w:szCs w:val="24"/>
              </w:rPr>
              <w:t>si</w:t>
            </w:r>
            <w:r>
              <w:rPr>
                <w:b/>
                <w:sz w:val="24"/>
                <w:szCs w:val="24"/>
              </w:rPr>
              <w:t xml:space="preserve">s </w:t>
            </w:r>
            <w:r>
              <w:rPr>
                <w:b/>
                <w:spacing w:val="28"/>
                <w:sz w:val="24"/>
                <w:szCs w:val="24"/>
              </w:rPr>
              <w:t xml:space="preserve"> </w:t>
            </w:r>
            <w:r>
              <w:rPr>
                <w:b/>
                <w:spacing w:val="12"/>
                <w:sz w:val="24"/>
                <w:szCs w:val="24"/>
              </w:rPr>
              <w:t>a</w:t>
            </w:r>
            <w:r>
              <w:rPr>
                <w:b/>
                <w:spacing w:val="13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d</w:t>
            </w:r>
            <w:r>
              <w:rPr>
                <w:b/>
                <w:spacing w:val="25"/>
                <w:sz w:val="24"/>
                <w:szCs w:val="24"/>
              </w:rPr>
              <w:t xml:space="preserve"> </w:t>
            </w:r>
            <w:r>
              <w:rPr>
                <w:b/>
                <w:spacing w:val="11"/>
                <w:sz w:val="24"/>
                <w:szCs w:val="24"/>
              </w:rPr>
              <w:t>C</w:t>
            </w:r>
            <w:r>
              <w:rPr>
                <w:b/>
                <w:spacing w:val="12"/>
                <w:sz w:val="24"/>
                <w:szCs w:val="24"/>
              </w:rPr>
              <w:t>lass</w:t>
            </w:r>
            <w:r>
              <w:rPr>
                <w:b/>
                <w:spacing w:val="10"/>
                <w:sz w:val="24"/>
                <w:szCs w:val="24"/>
              </w:rPr>
              <w:t>i</w:t>
            </w:r>
            <w:r>
              <w:rPr>
                <w:b/>
                <w:spacing w:val="13"/>
                <w:sz w:val="24"/>
                <w:szCs w:val="24"/>
              </w:rPr>
              <w:t>f</w:t>
            </w:r>
            <w:r>
              <w:rPr>
                <w:b/>
                <w:spacing w:val="12"/>
                <w:sz w:val="24"/>
                <w:szCs w:val="24"/>
              </w:rPr>
              <w:t>i</w:t>
            </w:r>
            <w:r>
              <w:rPr>
                <w:b/>
                <w:spacing w:val="11"/>
                <w:sz w:val="24"/>
                <w:szCs w:val="24"/>
              </w:rPr>
              <w:t>c</w:t>
            </w:r>
            <w:r>
              <w:rPr>
                <w:b/>
                <w:spacing w:val="12"/>
                <w:sz w:val="24"/>
                <w:szCs w:val="24"/>
              </w:rPr>
              <w:t>a</w:t>
            </w:r>
            <w:r>
              <w:rPr>
                <w:b/>
                <w:spacing w:val="11"/>
                <w:sz w:val="24"/>
                <w:szCs w:val="24"/>
              </w:rPr>
              <w:t>t</w:t>
            </w:r>
            <w:r>
              <w:rPr>
                <w:b/>
                <w:spacing w:val="12"/>
                <w:sz w:val="24"/>
                <w:szCs w:val="24"/>
              </w:rPr>
              <w:t>io</w:t>
            </w:r>
            <w:r>
              <w:rPr>
                <w:b/>
                <w:sz w:val="24"/>
                <w:szCs w:val="24"/>
              </w:rPr>
              <w:t>n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</w:tcPr>
          <w:p w:rsidR="006366CC" w:rsidRDefault="00AF2DEC">
            <w:pPr>
              <w:spacing w:before="55"/>
              <w:ind w:left="386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>
              <w:rPr>
                <w:b/>
                <w:spacing w:val="-1"/>
                <w:sz w:val="24"/>
                <w:szCs w:val="24"/>
              </w:rPr>
              <w:t>(</w:t>
            </w:r>
            <w:r>
              <w:rPr>
                <w:b/>
                <w:spacing w:val="1"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+1)</w:t>
            </w:r>
          </w:p>
        </w:tc>
      </w:tr>
    </w:tbl>
    <w:p w:rsidR="006366CC" w:rsidRDefault="00AF2DEC">
      <w:pPr>
        <w:tabs>
          <w:tab w:val="left" w:pos="860"/>
        </w:tabs>
        <w:spacing w:before="38" w:line="354" w:lineRule="auto"/>
        <w:ind w:left="860" w:right="97" w:hanging="360"/>
        <w:rPr>
          <w:sz w:val="24"/>
          <w:szCs w:val="24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>
        <w:rPr>
          <w:rFonts w:ascii="Segoe MDL2 Assets" w:eastAsia="Segoe MDL2 Assets" w:hAnsi="Segoe MDL2 Assets" w:cs="Segoe MDL2 Assets"/>
          <w:sz w:val="24"/>
          <w:szCs w:val="24"/>
        </w:rPr>
        <w:tab/>
      </w:r>
      <w:r>
        <w:rPr>
          <w:spacing w:val="14"/>
          <w:sz w:val="24"/>
          <w:szCs w:val="24"/>
        </w:rPr>
        <w:t>Th</w:t>
      </w:r>
      <w:r>
        <w:rPr>
          <w:sz w:val="24"/>
          <w:szCs w:val="24"/>
        </w:rPr>
        <w:t xml:space="preserve">e  </w:t>
      </w:r>
      <w:r>
        <w:rPr>
          <w:spacing w:val="37"/>
          <w:sz w:val="24"/>
          <w:szCs w:val="24"/>
        </w:rPr>
        <w:t xml:space="preserve"> </w:t>
      </w:r>
      <w:r>
        <w:rPr>
          <w:spacing w:val="13"/>
          <w:sz w:val="24"/>
          <w:szCs w:val="24"/>
        </w:rPr>
        <w:t>c</w:t>
      </w:r>
      <w:r>
        <w:rPr>
          <w:spacing w:val="14"/>
          <w:sz w:val="24"/>
          <w:szCs w:val="24"/>
        </w:rPr>
        <w:t>ou</w:t>
      </w:r>
      <w:r>
        <w:rPr>
          <w:spacing w:val="13"/>
          <w:sz w:val="24"/>
          <w:szCs w:val="24"/>
        </w:rPr>
        <w:t>r</w:t>
      </w:r>
      <w:r>
        <w:rPr>
          <w:spacing w:val="14"/>
          <w:sz w:val="24"/>
          <w:szCs w:val="24"/>
        </w:rPr>
        <w:t>s</w:t>
      </w:r>
      <w:r>
        <w:rPr>
          <w:sz w:val="24"/>
          <w:szCs w:val="24"/>
        </w:rPr>
        <w:t xml:space="preserve">e  </w:t>
      </w:r>
      <w:r>
        <w:rPr>
          <w:spacing w:val="37"/>
          <w:sz w:val="24"/>
          <w:szCs w:val="24"/>
        </w:rPr>
        <w:t xml:space="preserve"> </w:t>
      </w:r>
      <w:r>
        <w:rPr>
          <w:spacing w:val="15"/>
          <w:sz w:val="24"/>
          <w:szCs w:val="24"/>
        </w:rPr>
        <w:t>i</w:t>
      </w:r>
      <w:r>
        <w:rPr>
          <w:sz w:val="24"/>
          <w:szCs w:val="24"/>
        </w:rPr>
        <w:t xml:space="preserve">s  </w:t>
      </w:r>
      <w:r>
        <w:rPr>
          <w:spacing w:val="38"/>
          <w:sz w:val="24"/>
          <w:szCs w:val="24"/>
        </w:rPr>
        <w:t xml:space="preserve"> </w:t>
      </w:r>
      <w:r>
        <w:rPr>
          <w:spacing w:val="11"/>
          <w:sz w:val="24"/>
          <w:szCs w:val="24"/>
        </w:rPr>
        <w:t>a</w:t>
      </w:r>
      <w:r>
        <w:rPr>
          <w:spacing w:val="15"/>
          <w:sz w:val="24"/>
          <w:szCs w:val="24"/>
        </w:rPr>
        <w:t>im</w:t>
      </w:r>
      <w:r>
        <w:rPr>
          <w:spacing w:val="11"/>
          <w:sz w:val="24"/>
          <w:szCs w:val="24"/>
        </w:rPr>
        <w:t>e</w:t>
      </w:r>
      <w:r>
        <w:rPr>
          <w:sz w:val="24"/>
          <w:szCs w:val="24"/>
        </w:rPr>
        <w:t xml:space="preserve">d  </w:t>
      </w:r>
      <w:r>
        <w:rPr>
          <w:spacing w:val="38"/>
          <w:sz w:val="24"/>
          <w:szCs w:val="24"/>
        </w:rPr>
        <w:t xml:space="preserve"> </w:t>
      </w:r>
      <w:r>
        <w:rPr>
          <w:spacing w:val="15"/>
          <w:sz w:val="24"/>
          <w:szCs w:val="24"/>
        </w:rPr>
        <w:t>t</w:t>
      </w:r>
      <w:r>
        <w:rPr>
          <w:sz w:val="24"/>
          <w:szCs w:val="24"/>
        </w:rPr>
        <w:t xml:space="preserve">o  </w:t>
      </w:r>
      <w:r>
        <w:rPr>
          <w:spacing w:val="38"/>
          <w:sz w:val="24"/>
          <w:szCs w:val="24"/>
        </w:rPr>
        <w:t xml:space="preserve"> </w:t>
      </w:r>
      <w:r>
        <w:rPr>
          <w:spacing w:val="13"/>
          <w:sz w:val="24"/>
          <w:szCs w:val="24"/>
        </w:rPr>
        <w:t>c</w:t>
      </w:r>
      <w:r>
        <w:rPr>
          <w:spacing w:val="12"/>
          <w:sz w:val="24"/>
          <w:szCs w:val="24"/>
        </w:rPr>
        <w:t>o</w:t>
      </w:r>
      <w:r>
        <w:rPr>
          <w:spacing w:val="15"/>
          <w:sz w:val="24"/>
          <w:szCs w:val="24"/>
        </w:rPr>
        <w:t>m</w:t>
      </w:r>
      <w:r>
        <w:rPr>
          <w:spacing w:val="14"/>
          <w:sz w:val="24"/>
          <w:szCs w:val="24"/>
        </w:rPr>
        <w:t>p</w:t>
      </w:r>
      <w:r>
        <w:rPr>
          <w:spacing w:val="13"/>
          <w:sz w:val="24"/>
          <w:szCs w:val="24"/>
        </w:rPr>
        <w:t>re</w:t>
      </w:r>
      <w:r>
        <w:rPr>
          <w:spacing w:val="14"/>
          <w:sz w:val="24"/>
          <w:szCs w:val="24"/>
        </w:rPr>
        <w:t>h</w:t>
      </w:r>
      <w:r>
        <w:rPr>
          <w:spacing w:val="13"/>
          <w:sz w:val="24"/>
          <w:szCs w:val="24"/>
        </w:rPr>
        <w:t>e</w:t>
      </w:r>
      <w:r>
        <w:rPr>
          <w:spacing w:val="14"/>
          <w:sz w:val="24"/>
          <w:szCs w:val="24"/>
        </w:rPr>
        <w:t>n</w:t>
      </w:r>
      <w:r>
        <w:rPr>
          <w:sz w:val="24"/>
          <w:szCs w:val="24"/>
        </w:rPr>
        <w:t xml:space="preserve">d  </w:t>
      </w:r>
      <w:r>
        <w:rPr>
          <w:spacing w:val="38"/>
          <w:sz w:val="24"/>
          <w:szCs w:val="24"/>
        </w:rPr>
        <w:t xml:space="preserve"> </w:t>
      </w:r>
      <w:r>
        <w:rPr>
          <w:spacing w:val="12"/>
          <w:sz w:val="24"/>
          <w:szCs w:val="24"/>
        </w:rPr>
        <w:t>d</w:t>
      </w:r>
      <w:r>
        <w:rPr>
          <w:spacing w:val="15"/>
          <w:sz w:val="24"/>
          <w:szCs w:val="24"/>
        </w:rPr>
        <w:t>i</w:t>
      </w:r>
      <w:r>
        <w:rPr>
          <w:spacing w:val="13"/>
          <w:sz w:val="24"/>
          <w:szCs w:val="24"/>
        </w:rPr>
        <w:t>ffere</w:t>
      </w:r>
      <w:r>
        <w:rPr>
          <w:spacing w:val="14"/>
          <w:sz w:val="24"/>
          <w:szCs w:val="24"/>
        </w:rPr>
        <w:t>n</w:t>
      </w:r>
      <w:r>
        <w:rPr>
          <w:sz w:val="24"/>
          <w:szCs w:val="24"/>
        </w:rPr>
        <w:t xml:space="preserve">t  </w:t>
      </w:r>
      <w:r>
        <w:rPr>
          <w:spacing w:val="38"/>
          <w:sz w:val="24"/>
          <w:szCs w:val="24"/>
        </w:rPr>
        <w:t xml:space="preserve"> </w:t>
      </w:r>
      <w:r>
        <w:rPr>
          <w:spacing w:val="14"/>
          <w:sz w:val="24"/>
          <w:szCs w:val="24"/>
        </w:rPr>
        <w:t>so</w:t>
      </w:r>
      <w:r>
        <w:rPr>
          <w:spacing w:val="12"/>
          <w:sz w:val="24"/>
          <w:szCs w:val="24"/>
        </w:rPr>
        <w:t>i</w:t>
      </w:r>
      <w:r>
        <w:rPr>
          <w:sz w:val="24"/>
          <w:szCs w:val="24"/>
        </w:rPr>
        <w:t xml:space="preserve">l  </w:t>
      </w:r>
      <w:r>
        <w:rPr>
          <w:spacing w:val="38"/>
          <w:sz w:val="24"/>
          <w:szCs w:val="24"/>
        </w:rPr>
        <w:t xml:space="preserve"> </w:t>
      </w:r>
      <w:r>
        <w:rPr>
          <w:spacing w:val="13"/>
          <w:sz w:val="24"/>
          <w:szCs w:val="24"/>
        </w:rPr>
        <w:t>ca</w:t>
      </w:r>
      <w:r>
        <w:rPr>
          <w:spacing w:val="15"/>
          <w:sz w:val="24"/>
          <w:szCs w:val="24"/>
        </w:rPr>
        <w:t>t</w:t>
      </w:r>
      <w:r>
        <w:rPr>
          <w:spacing w:val="13"/>
          <w:sz w:val="24"/>
          <w:szCs w:val="24"/>
        </w:rPr>
        <w:t>e</w:t>
      </w:r>
      <w:r>
        <w:rPr>
          <w:spacing w:val="12"/>
          <w:sz w:val="24"/>
          <w:szCs w:val="24"/>
        </w:rPr>
        <w:t>g</w:t>
      </w:r>
      <w:r>
        <w:rPr>
          <w:spacing w:val="14"/>
          <w:sz w:val="24"/>
          <w:szCs w:val="24"/>
        </w:rPr>
        <w:t>o</w:t>
      </w:r>
      <w:r>
        <w:rPr>
          <w:spacing w:val="13"/>
          <w:sz w:val="24"/>
          <w:szCs w:val="24"/>
        </w:rPr>
        <w:t>r</w:t>
      </w:r>
      <w:r>
        <w:rPr>
          <w:spacing w:val="15"/>
          <w:sz w:val="24"/>
          <w:szCs w:val="24"/>
        </w:rPr>
        <w:t>i</w:t>
      </w:r>
      <w:r>
        <w:rPr>
          <w:spacing w:val="13"/>
          <w:sz w:val="24"/>
          <w:szCs w:val="24"/>
        </w:rPr>
        <w:t>e</w:t>
      </w:r>
      <w:r>
        <w:rPr>
          <w:sz w:val="24"/>
          <w:szCs w:val="24"/>
        </w:rPr>
        <w:t xml:space="preserve">s  </w:t>
      </w:r>
      <w:r>
        <w:rPr>
          <w:spacing w:val="38"/>
          <w:sz w:val="24"/>
          <w:szCs w:val="24"/>
        </w:rPr>
        <w:t xml:space="preserve"> </w:t>
      </w:r>
      <w:r>
        <w:rPr>
          <w:spacing w:val="13"/>
          <w:sz w:val="24"/>
          <w:szCs w:val="24"/>
        </w:rPr>
        <w:t>a</w:t>
      </w:r>
      <w:r>
        <w:rPr>
          <w:spacing w:val="14"/>
          <w:sz w:val="24"/>
          <w:szCs w:val="24"/>
        </w:rPr>
        <w:t>n</w:t>
      </w:r>
      <w:r>
        <w:rPr>
          <w:sz w:val="24"/>
          <w:szCs w:val="24"/>
        </w:rPr>
        <w:t xml:space="preserve">d  </w:t>
      </w:r>
      <w:r>
        <w:rPr>
          <w:spacing w:val="38"/>
          <w:sz w:val="24"/>
          <w:szCs w:val="24"/>
        </w:rPr>
        <w:t xml:space="preserve"> </w:t>
      </w:r>
      <w:r>
        <w:rPr>
          <w:spacing w:val="12"/>
          <w:sz w:val="24"/>
          <w:szCs w:val="24"/>
        </w:rPr>
        <w:t>t</w:t>
      </w:r>
      <w:r>
        <w:rPr>
          <w:spacing w:val="14"/>
          <w:sz w:val="24"/>
          <w:szCs w:val="24"/>
        </w:rPr>
        <w:t>h</w:t>
      </w:r>
      <w:r>
        <w:rPr>
          <w:spacing w:val="13"/>
          <w:sz w:val="24"/>
          <w:szCs w:val="24"/>
        </w:rPr>
        <w:t>e</w:t>
      </w:r>
      <w:r>
        <w:rPr>
          <w:spacing w:val="15"/>
          <w:sz w:val="24"/>
          <w:szCs w:val="24"/>
        </w:rPr>
        <w:t>i</w:t>
      </w:r>
      <w:r>
        <w:rPr>
          <w:sz w:val="24"/>
          <w:szCs w:val="24"/>
        </w:rPr>
        <w:t xml:space="preserve">r </w:t>
      </w:r>
      <w:r>
        <w:rPr>
          <w:spacing w:val="15"/>
          <w:sz w:val="24"/>
          <w:szCs w:val="24"/>
        </w:rPr>
        <w:t>im</w:t>
      </w:r>
      <w:r>
        <w:rPr>
          <w:spacing w:val="14"/>
          <w:sz w:val="24"/>
          <w:szCs w:val="24"/>
        </w:rPr>
        <w:t>po</w:t>
      </w:r>
      <w:r>
        <w:rPr>
          <w:spacing w:val="13"/>
          <w:sz w:val="24"/>
          <w:szCs w:val="24"/>
        </w:rPr>
        <w:t>r</w:t>
      </w:r>
      <w:r>
        <w:rPr>
          <w:spacing w:val="15"/>
          <w:sz w:val="24"/>
          <w:szCs w:val="24"/>
        </w:rPr>
        <w:t>t</w:t>
      </w:r>
      <w:r>
        <w:rPr>
          <w:spacing w:val="13"/>
          <w:sz w:val="24"/>
          <w:szCs w:val="24"/>
        </w:rPr>
        <w:t>a</w:t>
      </w:r>
      <w:r>
        <w:rPr>
          <w:spacing w:val="14"/>
          <w:sz w:val="24"/>
          <w:szCs w:val="24"/>
        </w:rPr>
        <w:t>n</w:t>
      </w:r>
      <w:r>
        <w:rPr>
          <w:spacing w:val="13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27"/>
          <w:sz w:val="24"/>
          <w:szCs w:val="24"/>
        </w:rPr>
        <w:t xml:space="preserve"> </w:t>
      </w:r>
      <w:r>
        <w:rPr>
          <w:spacing w:val="13"/>
          <w:sz w:val="24"/>
          <w:szCs w:val="24"/>
        </w:rPr>
        <w:t>f</w:t>
      </w:r>
      <w:r>
        <w:rPr>
          <w:spacing w:val="14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28"/>
          <w:sz w:val="24"/>
          <w:szCs w:val="24"/>
        </w:rPr>
        <w:t xml:space="preserve"> </w:t>
      </w:r>
      <w:r>
        <w:rPr>
          <w:spacing w:val="14"/>
          <w:sz w:val="24"/>
          <w:szCs w:val="24"/>
        </w:rPr>
        <w:t>p</w:t>
      </w:r>
      <w:r>
        <w:rPr>
          <w:spacing w:val="13"/>
          <w:sz w:val="24"/>
          <w:szCs w:val="24"/>
        </w:rPr>
        <w:t>ar</w:t>
      </w:r>
      <w:r>
        <w:rPr>
          <w:spacing w:val="12"/>
          <w:sz w:val="24"/>
          <w:szCs w:val="24"/>
        </w:rPr>
        <w:t>t</w:t>
      </w:r>
      <w:r>
        <w:rPr>
          <w:spacing w:val="15"/>
          <w:sz w:val="24"/>
          <w:szCs w:val="24"/>
        </w:rPr>
        <w:t>i</w:t>
      </w:r>
      <w:r>
        <w:rPr>
          <w:spacing w:val="13"/>
          <w:sz w:val="24"/>
          <w:szCs w:val="24"/>
        </w:rPr>
        <w:t>c</w:t>
      </w:r>
      <w:r>
        <w:rPr>
          <w:spacing w:val="12"/>
          <w:sz w:val="24"/>
          <w:szCs w:val="24"/>
        </w:rPr>
        <w:t>u</w:t>
      </w:r>
      <w:r>
        <w:rPr>
          <w:spacing w:val="15"/>
          <w:sz w:val="24"/>
          <w:szCs w:val="24"/>
        </w:rPr>
        <w:t>l</w:t>
      </w:r>
      <w:r>
        <w:rPr>
          <w:spacing w:val="13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28"/>
          <w:sz w:val="24"/>
          <w:szCs w:val="24"/>
        </w:rPr>
        <w:t xml:space="preserve"> </w:t>
      </w:r>
      <w:r>
        <w:rPr>
          <w:spacing w:val="14"/>
          <w:sz w:val="24"/>
          <w:szCs w:val="24"/>
        </w:rPr>
        <w:t>us</w:t>
      </w:r>
      <w:r>
        <w:rPr>
          <w:sz w:val="24"/>
          <w:szCs w:val="24"/>
        </w:rPr>
        <w:t>e</w:t>
      </w:r>
      <w:r>
        <w:rPr>
          <w:spacing w:val="-39"/>
          <w:sz w:val="24"/>
          <w:szCs w:val="24"/>
        </w:rPr>
        <w:t xml:space="preserve"> </w:t>
      </w:r>
      <w:r>
        <w:rPr>
          <w:sz w:val="24"/>
          <w:szCs w:val="24"/>
        </w:rPr>
        <w:t>.</w:t>
      </w:r>
    </w:p>
    <w:p w:rsidR="006366CC" w:rsidRDefault="006366CC">
      <w:pPr>
        <w:spacing w:line="200" w:lineRule="exact"/>
      </w:pPr>
    </w:p>
    <w:p w:rsidR="006366CC" w:rsidRDefault="006366CC">
      <w:pPr>
        <w:spacing w:before="10" w:line="220" w:lineRule="exact"/>
        <w:rPr>
          <w:sz w:val="22"/>
          <w:szCs w:val="22"/>
        </w:rPr>
      </w:pPr>
    </w:p>
    <w:p w:rsidR="006366CC" w:rsidRDefault="00AF2DEC">
      <w:pPr>
        <w:ind w:left="140" w:right="8792"/>
        <w:jc w:val="both"/>
        <w:rPr>
          <w:sz w:val="24"/>
          <w:szCs w:val="24"/>
        </w:rPr>
      </w:pPr>
      <w:r>
        <w:rPr>
          <w:b/>
          <w:spacing w:val="14"/>
          <w:sz w:val="24"/>
          <w:szCs w:val="24"/>
        </w:rPr>
        <w:t>Co</w:t>
      </w:r>
      <w:r>
        <w:rPr>
          <w:b/>
          <w:sz w:val="24"/>
          <w:szCs w:val="24"/>
        </w:rPr>
        <w:t>n</w:t>
      </w:r>
      <w:r>
        <w:rPr>
          <w:b/>
          <w:spacing w:val="-45"/>
          <w:sz w:val="24"/>
          <w:szCs w:val="24"/>
        </w:rPr>
        <w:t xml:space="preserve"> </w:t>
      </w:r>
      <w:r>
        <w:rPr>
          <w:b/>
          <w:spacing w:val="13"/>
          <w:sz w:val="24"/>
          <w:szCs w:val="24"/>
        </w:rPr>
        <w:t>te</w:t>
      </w:r>
      <w:r>
        <w:rPr>
          <w:b/>
          <w:sz w:val="24"/>
          <w:szCs w:val="24"/>
        </w:rPr>
        <w:t>n</w:t>
      </w:r>
      <w:r>
        <w:rPr>
          <w:b/>
          <w:spacing w:val="-45"/>
          <w:sz w:val="24"/>
          <w:szCs w:val="24"/>
        </w:rPr>
        <w:t xml:space="preserve"> </w:t>
      </w:r>
      <w:r>
        <w:rPr>
          <w:b/>
          <w:sz w:val="24"/>
          <w:szCs w:val="24"/>
        </w:rPr>
        <w:t>t</w:t>
      </w:r>
    </w:p>
    <w:p w:rsidR="006366CC" w:rsidRDefault="006366CC">
      <w:pPr>
        <w:spacing w:before="2" w:line="120" w:lineRule="exact"/>
        <w:rPr>
          <w:sz w:val="13"/>
          <w:szCs w:val="13"/>
        </w:rPr>
      </w:pPr>
    </w:p>
    <w:p w:rsidR="006366CC" w:rsidRDefault="00AF2DEC">
      <w:pPr>
        <w:spacing w:line="360" w:lineRule="auto"/>
        <w:ind w:left="140" w:right="63"/>
        <w:jc w:val="both"/>
        <w:rPr>
          <w:sz w:val="22"/>
          <w:szCs w:val="22"/>
        </w:rPr>
      </w:pPr>
      <w:r>
        <w:rPr>
          <w:sz w:val="24"/>
          <w:szCs w:val="24"/>
        </w:rPr>
        <w:t>Con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 xml:space="preserve">pts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por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;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ntrod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to soil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ta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ono</w:t>
      </w:r>
      <w:r>
        <w:rPr>
          <w:spacing w:val="3"/>
          <w:sz w:val="24"/>
          <w:szCs w:val="24"/>
        </w:rPr>
        <w:t>m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;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Crite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lassifi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on;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rop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rt</w:t>
      </w:r>
      <w:r>
        <w:rPr>
          <w:spacing w:val="2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dia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 xml:space="preserve">nostic  to 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 xml:space="preserve">;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nostic  hori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 xml:space="preserve">ons 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 other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2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nostic 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rop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 xml:space="preserve">rties; 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oil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mo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sture re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s: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lass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port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;</w:t>
      </w:r>
      <w:r>
        <w:rPr>
          <w:spacing w:val="1"/>
          <w:sz w:val="24"/>
          <w:szCs w:val="24"/>
        </w:rPr>
        <w:t xml:space="preserve"> S</w:t>
      </w:r>
      <w:r>
        <w:rPr>
          <w:sz w:val="24"/>
          <w:szCs w:val="24"/>
        </w:rPr>
        <w:t>oil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temp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ture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s</w:t>
      </w:r>
      <w:r>
        <w:rPr>
          <w:sz w:val="24"/>
          <w:szCs w:val="24"/>
        </w:rPr>
        <w:t>: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lass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port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;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ies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nomen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latur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;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ies: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rd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subo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r,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roup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oup</w:t>
      </w:r>
      <w:r>
        <w:rPr>
          <w:spacing w:val="1"/>
          <w:sz w:val="24"/>
          <w:szCs w:val="24"/>
        </w:rPr>
        <w:t xml:space="preserve"> F</w:t>
      </w:r>
      <w:r>
        <w:rPr>
          <w:sz w:val="24"/>
          <w:szCs w:val="24"/>
        </w:rPr>
        <w:t xml:space="preserve">AO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other </w:t>
      </w:r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stems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on;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ro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ol</w:t>
      </w:r>
      <w:r>
        <w:rPr>
          <w:spacing w:val="3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Ethiopi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;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enes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and </w:t>
      </w:r>
      <w:r>
        <w:rPr>
          <w:spacing w:val="1"/>
          <w:sz w:val="22"/>
          <w:szCs w:val="22"/>
        </w:rPr>
        <w:t>tr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ns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on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ne and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non</w:t>
      </w:r>
      <w:r>
        <w:rPr>
          <w:spacing w:val="-4"/>
          <w:sz w:val="22"/>
          <w:szCs w:val="22"/>
        </w:rPr>
        <w:t>-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li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 xml:space="preserve">ay 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;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en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f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hn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qu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s;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pho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s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l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ons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it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en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s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no</w:t>
      </w:r>
      <w:r>
        <w:rPr>
          <w:spacing w:val="6"/>
          <w:sz w:val="22"/>
          <w:szCs w:val="22"/>
        </w:rPr>
        <w:t>n</w:t>
      </w:r>
      <w:r>
        <w:rPr>
          <w:sz w:val="22"/>
          <w:szCs w:val="22"/>
        </w:rPr>
        <w:t>- c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ne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s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r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f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o</w:t>
      </w:r>
      <w:r>
        <w:rPr>
          <w:spacing w:val="5"/>
          <w:sz w:val="22"/>
          <w:szCs w:val="22"/>
        </w:rPr>
        <w:t>n</w:t>
      </w:r>
      <w:r>
        <w:rPr>
          <w:sz w:val="22"/>
          <w:szCs w:val="22"/>
        </w:rPr>
        <w:t>;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3"/>
          <w:szCs w:val="23"/>
        </w:rPr>
        <w:t>S</w:t>
      </w:r>
      <w:r>
        <w:rPr>
          <w:sz w:val="23"/>
          <w:szCs w:val="23"/>
        </w:rPr>
        <w:t>oil</w:t>
      </w:r>
      <w:r>
        <w:rPr>
          <w:spacing w:val="2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f</w:t>
      </w:r>
      <w:r>
        <w:rPr>
          <w:sz w:val="23"/>
          <w:szCs w:val="23"/>
        </w:rPr>
        <w:t>or</w:t>
      </w:r>
      <w:r>
        <w:rPr>
          <w:spacing w:val="1"/>
          <w:sz w:val="23"/>
          <w:szCs w:val="23"/>
        </w:rPr>
        <w:t>m</w:t>
      </w:r>
      <w:r>
        <w:rPr>
          <w:sz w:val="23"/>
          <w:szCs w:val="23"/>
        </w:rPr>
        <w:t xml:space="preserve">ing </w:t>
      </w:r>
      <w:r>
        <w:rPr>
          <w:spacing w:val="-1"/>
          <w:sz w:val="23"/>
          <w:szCs w:val="23"/>
        </w:rPr>
        <w:t>P</w:t>
      </w:r>
      <w:r>
        <w:rPr>
          <w:sz w:val="23"/>
          <w:szCs w:val="23"/>
        </w:rPr>
        <w:t>ro</w:t>
      </w:r>
      <w:r>
        <w:rPr>
          <w:spacing w:val="1"/>
          <w:sz w:val="23"/>
          <w:szCs w:val="23"/>
        </w:rPr>
        <w:t>ce</w:t>
      </w:r>
      <w:r>
        <w:rPr>
          <w:spacing w:val="-1"/>
          <w:sz w:val="23"/>
          <w:szCs w:val="23"/>
        </w:rPr>
        <w:t>ss</w:t>
      </w:r>
      <w:r>
        <w:rPr>
          <w:spacing w:val="1"/>
          <w:sz w:val="23"/>
          <w:szCs w:val="23"/>
        </w:rPr>
        <w:t>e</w:t>
      </w:r>
      <w:r>
        <w:rPr>
          <w:sz w:val="23"/>
          <w:szCs w:val="23"/>
        </w:rPr>
        <w:t>s</w:t>
      </w:r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>(</w:t>
      </w:r>
      <w:r>
        <w:rPr>
          <w:spacing w:val="1"/>
          <w:sz w:val="23"/>
          <w:szCs w:val="23"/>
        </w:rPr>
        <w:t>ac</w:t>
      </w:r>
      <w:r>
        <w:rPr>
          <w:sz w:val="23"/>
          <w:szCs w:val="23"/>
        </w:rPr>
        <w:t>ti</w:t>
      </w:r>
      <w:r>
        <w:rPr>
          <w:spacing w:val="-2"/>
          <w:sz w:val="23"/>
          <w:szCs w:val="23"/>
        </w:rPr>
        <w:t>v</w:t>
      </w:r>
      <w:r>
        <w:rPr>
          <w:sz w:val="23"/>
          <w:szCs w:val="23"/>
        </w:rPr>
        <w:t>e</w:t>
      </w:r>
      <w:r>
        <w:rPr>
          <w:spacing w:val="3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a</w:t>
      </w:r>
      <w:r>
        <w:rPr>
          <w:sz w:val="23"/>
          <w:szCs w:val="23"/>
        </w:rPr>
        <w:t>nd</w:t>
      </w:r>
      <w:r>
        <w:rPr>
          <w:spacing w:val="2"/>
          <w:sz w:val="23"/>
          <w:szCs w:val="23"/>
        </w:rPr>
        <w:t xml:space="preserve"> </w:t>
      </w:r>
      <w:r>
        <w:rPr>
          <w:sz w:val="23"/>
          <w:szCs w:val="23"/>
        </w:rPr>
        <w:t>p</w:t>
      </w:r>
      <w:r>
        <w:rPr>
          <w:spacing w:val="1"/>
          <w:sz w:val="23"/>
          <w:szCs w:val="23"/>
        </w:rPr>
        <w:t>a</w:t>
      </w:r>
      <w:r>
        <w:rPr>
          <w:spacing w:val="-1"/>
          <w:sz w:val="23"/>
          <w:szCs w:val="23"/>
        </w:rPr>
        <w:t>ss</w:t>
      </w:r>
      <w:r>
        <w:rPr>
          <w:sz w:val="23"/>
          <w:szCs w:val="23"/>
        </w:rPr>
        <w:t>i</w:t>
      </w:r>
      <w:r>
        <w:rPr>
          <w:spacing w:val="-2"/>
          <w:sz w:val="23"/>
          <w:szCs w:val="23"/>
        </w:rPr>
        <w:t>v</w:t>
      </w:r>
      <w:r>
        <w:rPr>
          <w:sz w:val="23"/>
          <w:szCs w:val="23"/>
        </w:rPr>
        <w:t>e</w:t>
      </w:r>
      <w:r>
        <w:rPr>
          <w:spacing w:val="3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f</w:t>
      </w:r>
      <w:r>
        <w:rPr>
          <w:spacing w:val="1"/>
          <w:sz w:val="23"/>
          <w:szCs w:val="23"/>
        </w:rPr>
        <w:t>ac</w:t>
      </w:r>
      <w:r>
        <w:rPr>
          <w:sz w:val="23"/>
          <w:szCs w:val="23"/>
        </w:rPr>
        <w:t>tor</w:t>
      </w:r>
      <w:r>
        <w:rPr>
          <w:spacing w:val="-1"/>
          <w:sz w:val="23"/>
          <w:szCs w:val="23"/>
        </w:rPr>
        <w:t>s</w:t>
      </w:r>
      <w:r>
        <w:rPr>
          <w:spacing w:val="-2"/>
          <w:sz w:val="23"/>
          <w:szCs w:val="23"/>
        </w:rPr>
        <w:t>)</w:t>
      </w:r>
      <w:r>
        <w:rPr>
          <w:sz w:val="23"/>
          <w:szCs w:val="23"/>
        </w:rPr>
        <w:t xml:space="preserve">; </w:t>
      </w:r>
      <w:r>
        <w:rPr>
          <w:sz w:val="22"/>
          <w:szCs w:val="22"/>
        </w:rPr>
        <w:t>Fac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so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f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on, c</w:t>
      </w:r>
      <w:r>
        <w:rPr>
          <w:spacing w:val="1"/>
          <w:sz w:val="22"/>
          <w:szCs w:val="22"/>
        </w:rPr>
        <w:t>li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en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il</w:t>
      </w:r>
      <w:r>
        <w:rPr>
          <w:sz w:val="22"/>
          <w:szCs w:val="22"/>
        </w:rPr>
        <w:t>, s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f</w:t>
      </w:r>
      <w:r>
        <w:rPr>
          <w:spacing w:val="-2"/>
          <w:sz w:val="22"/>
          <w:szCs w:val="22"/>
        </w:rPr>
        <w:t>or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on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pacing w:val="6"/>
          <w:sz w:val="22"/>
          <w:szCs w:val="22"/>
        </w:rPr>
        <w:t>o</w:t>
      </w:r>
      <w:r>
        <w:rPr>
          <w:sz w:val="22"/>
          <w:szCs w:val="22"/>
        </w:rPr>
        <w:t>de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s,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so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f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 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oce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;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ng of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oc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s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 xml:space="preserve">nd 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al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r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 xml:space="preserve">ons 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l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f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pacing w:val="3"/>
          <w:sz w:val="22"/>
          <w:szCs w:val="22"/>
        </w:rPr>
        <w:t>e</w:t>
      </w:r>
      <w:r>
        <w:rPr>
          <w:sz w:val="22"/>
          <w:szCs w:val="22"/>
        </w:rPr>
        <w:t>.</w:t>
      </w:r>
    </w:p>
    <w:p w:rsidR="006366CC" w:rsidRDefault="006366CC">
      <w:pPr>
        <w:spacing w:line="200" w:lineRule="exact"/>
      </w:pPr>
    </w:p>
    <w:p w:rsidR="006366CC" w:rsidRDefault="006366CC">
      <w:pPr>
        <w:spacing w:before="6" w:line="220" w:lineRule="exact"/>
        <w:rPr>
          <w:sz w:val="22"/>
          <w:szCs w:val="22"/>
        </w:rPr>
      </w:pPr>
    </w:p>
    <w:p w:rsidR="006366CC" w:rsidRDefault="00AF2DEC">
      <w:pPr>
        <w:ind w:left="140" w:right="8787"/>
        <w:jc w:val="both"/>
        <w:rPr>
          <w:sz w:val="24"/>
          <w:szCs w:val="24"/>
        </w:rPr>
      </w:pPr>
      <w:r>
        <w:rPr>
          <w:b/>
          <w:spacing w:val="-3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2"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ti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al</w:t>
      </w:r>
    </w:p>
    <w:p w:rsidR="006366CC" w:rsidRDefault="006366CC">
      <w:pPr>
        <w:spacing w:before="2" w:line="120" w:lineRule="exact"/>
        <w:rPr>
          <w:sz w:val="13"/>
          <w:szCs w:val="13"/>
        </w:rPr>
      </w:pPr>
    </w:p>
    <w:p w:rsidR="006366CC" w:rsidRDefault="00AF2DEC">
      <w:pPr>
        <w:spacing w:line="360" w:lineRule="auto"/>
        <w:ind w:left="140" w:right="67"/>
        <w:jc w:val="both"/>
        <w:rPr>
          <w:sz w:val="24"/>
          <w:szCs w:val="24"/>
        </w:rPr>
        <w:sectPr w:rsidR="006366CC">
          <w:footerReference w:type="default" r:id="rId8"/>
          <w:pgSz w:w="12240" w:h="15840"/>
          <w:pgMar w:top="920" w:right="1060" w:bottom="280" w:left="1300" w:header="0" w:footer="902" w:gutter="0"/>
          <w:cols w:space="720"/>
        </w:sectPr>
      </w:pP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c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hori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 xml:space="preserve">ons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 xml:space="preserve">found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in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Eth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 xml:space="preserve">opia; </w:t>
      </w:r>
      <w:r>
        <w:rPr>
          <w:spacing w:val="11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3"/>
          <w:sz w:val="24"/>
          <w:szCs w:val="24"/>
        </w:rPr>
        <w:t>e</w:t>
      </w:r>
      <w:r>
        <w:rPr>
          <w:spacing w:val="-2"/>
          <w:sz w:val="24"/>
          <w:szCs w:val="24"/>
        </w:rPr>
        <w:t>nti</w:t>
      </w:r>
      <w:r>
        <w:rPr>
          <w:spacing w:val="-3"/>
          <w:sz w:val="24"/>
          <w:szCs w:val="24"/>
        </w:rPr>
        <w:t>f</w:t>
      </w:r>
      <w:r>
        <w:rPr>
          <w:sz w:val="24"/>
          <w:szCs w:val="24"/>
        </w:rPr>
        <w:t>i</w:t>
      </w:r>
      <w:r>
        <w:rPr>
          <w:spacing w:val="-3"/>
          <w:sz w:val="24"/>
          <w:szCs w:val="24"/>
        </w:rPr>
        <w:t>ca</w:t>
      </w:r>
      <w:r>
        <w:rPr>
          <w:spacing w:val="-2"/>
          <w:sz w:val="24"/>
          <w:szCs w:val="24"/>
        </w:rPr>
        <w:t>ti</w:t>
      </w:r>
      <w:r>
        <w:rPr>
          <w:sz w:val="24"/>
          <w:szCs w:val="24"/>
        </w:rPr>
        <w:t xml:space="preserve">on  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x</w:t>
      </w:r>
      <w:r>
        <w:rPr>
          <w:spacing w:val="-2"/>
          <w:sz w:val="24"/>
          <w:szCs w:val="24"/>
        </w:rPr>
        <w:t>onomi</w:t>
      </w:r>
      <w:r>
        <w:rPr>
          <w:sz w:val="24"/>
          <w:szCs w:val="24"/>
        </w:rPr>
        <w:t>c</w:t>
      </w:r>
      <w:r>
        <w:rPr>
          <w:spacing w:val="5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n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-3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 xml:space="preserve">:  </w:t>
      </w:r>
      <w:r>
        <w:rPr>
          <w:spacing w:val="-2"/>
          <w:sz w:val="24"/>
          <w:szCs w:val="24"/>
        </w:rPr>
        <w:t>o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3"/>
          <w:sz w:val="24"/>
          <w:szCs w:val="24"/>
        </w:rPr>
        <w:t>er</w:t>
      </w:r>
      <w:r>
        <w:rPr>
          <w:sz w:val="24"/>
          <w:szCs w:val="24"/>
        </w:rPr>
        <w:t xml:space="preserve">s, </w:t>
      </w:r>
      <w:r>
        <w:rPr>
          <w:spacing w:val="-2"/>
          <w:sz w:val="24"/>
          <w:szCs w:val="24"/>
        </w:rPr>
        <w:t>subo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3"/>
          <w:sz w:val="24"/>
          <w:szCs w:val="24"/>
        </w:rPr>
        <w:t>er</w:t>
      </w:r>
      <w:r>
        <w:rPr>
          <w:sz w:val="24"/>
          <w:szCs w:val="24"/>
        </w:rPr>
        <w:t xml:space="preserve">s, </w:t>
      </w:r>
      <w:r>
        <w:rPr>
          <w:spacing w:val="-2"/>
          <w:sz w:val="24"/>
          <w:szCs w:val="24"/>
        </w:rPr>
        <w:t>g</w:t>
      </w:r>
      <w:r>
        <w:rPr>
          <w:spacing w:val="-3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-2"/>
          <w:sz w:val="24"/>
          <w:szCs w:val="24"/>
        </w:rPr>
        <w:t>g</w:t>
      </w:r>
      <w:r>
        <w:rPr>
          <w:spacing w:val="-3"/>
          <w:sz w:val="24"/>
          <w:szCs w:val="24"/>
        </w:rPr>
        <w:t>r</w:t>
      </w:r>
      <w:r>
        <w:rPr>
          <w:spacing w:val="-2"/>
          <w:sz w:val="24"/>
          <w:szCs w:val="24"/>
        </w:rPr>
        <w:t>oup</w:t>
      </w:r>
      <w:r>
        <w:rPr>
          <w:sz w:val="24"/>
          <w:szCs w:val="24"/>
        </w:rPr>
        <w:t>s,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subgroups,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s;</w:t>
      </w:r>
      <w:r>
        <w:rPr>
          <w:spacing w:val="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ro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ks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ls; Morpholo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rti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soil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dif</w:t>
      </w:r>
      <w:r>
        <w:rPr>
          <w:spacing w:val="-1"/>
          <w:sz w:val="24"/>
          <w:szCs w:val="24"/>
        </w:rPr>
        <w:t>fe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land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ms;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Classifi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soi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using soil ta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ono</w:t>
      </w:r>
      <w:r>
        <w:rPr>
          <w:spacing w:val="3"/>
          <w:sz w:val="24"/>
          <w:szCs w:val="24"/>
        </w:rPr>
        <w:t>m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.</w:t>
      </w:r>
    </w:p>
    <w:p w:rsidR="006366CC" w:rsidRDefault="006366CC">
      <w:pPr>
        <w:spacing w:before="4" w:line="80" w:lineRule="exact"/>
        <w:rPr>
          <w:sz w:val="9"/>
          <w:szCs w:val="9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1823"/>
        <w:gridCol w:w="3494"/>
        <w:gridCol w:w="1180"/>
      </w:tblGrid>
      <w:tr w:rsidR="006366CC">
        <w:trPr>
          <w:trHeight w:hRule="exact" w:val="427"/>
        </w:trPr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</w:tcPr>
          <w:p w:rsidR="006366CC" w:rsidRDefault="00AF2DEC">
            <w:pPr>
              <w:spacing w:before="69"/>
              <w:ind w:left="4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Course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Code: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</w:tcPr>
          <w:p w:rsidR="006366CC" w:rsidRDefault="00AF2DEC">
            <w:pPr>
              <w:spacing w:before="69"/>
              <w:ind w:left="378"/>
              <w:rPr>
                <w:sz w:val="24"/>
                <w:szCs w:val="24"/>
              </w:rPr>
            </w:pPr>
            <w:r>
              <w:rPr>
                <w:b/>
                <w:spacing w:val="1"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>o</w:t>
            </w:r>
            <w:r>
              <w:rPr>
                <w:b/>
                <w:spacing w:val="1"/>
                <w:sz w:val="24"/>
                <w:szCs w:val="24"/>
              </w:rPr>
              <w:t>S</w:t>
            </w:r>
            <w:r>
              <w:rPr>
                <w:b/>
                <w:spacing w:val="-1"/>
                <w:sz w:val="24"/>
                <w:szCs w:val="24"/>
              </w:rPr>
              <w:t>c-</w:t>
            </w:r>
            <w:r>
              <w:rPr>
                <w:b/>
                <w:sz w:val="24"/>
                <w:szCs w:val="24"/>
              </w:rPr>
              <w:t>515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</w:tcPr>
          <w:p w:rsidR="006366CC" w:rsidRDefault="006366CC"/>
        </w:tc>
      </w:tr>
      <w:tr w:rsidR="006366CC">
        <w:trPr>
          <w:trHeight w:hRule="exact" w:val="427"/>
        </w:trPr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</w:tcPr>
          <w:p w:rsidR="006366CC" w:rsidRDefault="00AF2DEC">
            <w:pPr>
              <w:spacing w:before="55"/>
              <w:ind w:left="4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Course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Title: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</w:tcPr>
          <w:p w:rsidR="006366CC" w:rsidRDefault="00AF2DEC">
            <w:pPr>
              <w:spacing w:before="55"/>
              <w:ind w:left="378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Cons</w:t>
            </w:r>
            <w:r>
              <w:rPr>
                <w:b/>
                <w:spacing w:val="-1"/>
                <w:sz w:val="24"/>
                <w:szCs w:val="24"/>
              </w:rPr>
              <w:t>er</w:t>
            </w:r>
            <w:r>
              <w:rPr>
                <w:b/>
                <w:sz w:val="24"/>
                <w:szCs w:val="24"/>
              </w:rPr>
              <w:t>vation Ag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icu</w:t>
            </w:r>
            <w:r>
              <w:rPr>
                <w:b/>
                <w:spacing w:val="1"/>
                <w:sz w:val="24"/>
                <w:szCs w:val="24"/>
              </w:rPr>
              <w:t>l</w:t>
            </w:r>
            <w:r>
              <w:rPr>
                <w:b/>
                <w:sz w:val="24"/>
                <w:szCs w:val="24"/>
              </w:rPr>
              <w:t>ture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</w:tcPr>
          <w:p w:rsidR="006366CC" w:rsidRDefault="00AF2DEC">
            <w:pPr>
              <w:spacing w:before="55"/>
              <w:ind w:left="485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>
              <w:rPr>
                <w:b/>
                <w:spacing w:val="-1"/>
                <w:sz w:val="24"/>
                <w:szCs w:val="24"/>
              </w:rPr>
              <w:t>(</w:t>
            </w:r>
            <w:r>
              <w:rPr>
                <w:b/>
                <w:sz w:val="24"/>
                <w:szCs w:val="24"/>
              </w:rPr>
              <w:t>1+1)</w:t>
            </w:r>
          </w:p>
        </w:tc>
      </w:tr>
    </w:tbl>
    <w:p w:rsidR="006366CC" w:rsidRDefault="006366CC">
      <w:pPr>
        <w:spacing w:line="200" w:lineRule="exact"/>
      </w:pPr>
    </w:p>
    <w:p w:rsidR="006366CC" w:rsidRDefault="006366CC">
      <w:pPr>
        <w:spacing w:before="8" w:line="220" w:lineRule="exact"/>
        <w:rPr>
          <w:sz w:val="22"/>
          <w:szCs w:val="22"/>
        </w:rPr>
      </w:pPr>
    </w:p>
    <w:p w:rsidR="006366CC" w:rsidRDefault="00AF2DEC">
      <w:pPr>
        <w:spacing w:before="29"/>
        <w:ind w:left="140" w:right="8877"/>
        <w:jc w:val="both"/>
        <w:rPr>
          <w:sz w:val="24"/>
          <w:szCs w:val="24"/>
        </w:rPr>
      </w:pPr>
      <w:r>
        <w:rPr>
          <w:b/>
          <w:sz w:val="24"/>
          <w:szCs w:val="24"/>
        </w:rPr>
        <w:t>Cont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</w:t>
      </w:r>
    </w:p>
    <w:p w:rsidR="006366CC" w:rsidRDefault="006366CC">
      <w:pPr>
        <w:spacing w:before="4" w:line="120" w:lineRule="exact"/>
        <w:rPr>
          <w:sz w:val="13"/>
          <w:szCs w:val="13"/>
        </w:rPr>
      </w:pPr>
    </w:p>
    <w:p w:rsidR="006366CC" w:rsidRDefault="00AF2DEC">
      <w:pPr>
        <w:spacing w:line="360" w:lineRule="auto"/>
        <w:ind w:left="140" w:right="64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ustain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ble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icultur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’s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ul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iculture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pov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>t</w:t>
      </w:r>
      <w:r>
        <w:rPr>
          <w:sz w:val="24"/>
          <w:szCs w:val="24"/>
        </w:rPr>
        <w:t xml:space="preserve">y 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iculture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nviro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ment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rvi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s;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rod</w:t>
      </w:r>
      <w:r>
        <w:rPr>
          <w:spacing w:val="1"/>
          <w:sz w:val="24"/>
          <w:szCs w:val="24"/>
        </w:rPr>
        <w:t>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onse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 xml:space="preserve"> 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ul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inciples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onse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 xml:space="preserve"> 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ul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fec</w:t>
      </w:r>
      <w:r>
        <w:rPr>
          <w:sz w:val="24"/>
          <w:szCs w:val="24"/>
        </w:rPr>
        <w:t>ts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 the 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rious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onse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icultur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rac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s invo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d,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ntag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tations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onse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ul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;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pacing w:val="-2"/>
          <w:sz w:val="24"/>
          <w:szCs w:val="24"/>
        </w:rPr>
        <w:t>p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tan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 of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soil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in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onse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ul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fits</w:t>
      </w:r>
      <w:r>
        <w:rPr>
          <w:spacing w:val="2"/>
          <w:sz w:val="24"/>
          <w:szCs w:val="24"/>
        </w:rPr>
        <w:t xml:space="preserve"> o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soil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ov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r,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fec</w:t>
      </w:r>
      <w:r>
        <w:rPr>
          <w:sz w:val="24"/>
          <w:szCs w:val="24"/>
        </w:rPr>
        <w:t>ts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soil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rosion,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f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soil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rtil</w:t>
      </w:r>
      <w:r>
        <w:rPr>
          <w:spacing w:val="1"/>
          <w:sz w:val="24"/>
          <w:szCs w:val="24"/>
        </w:rPr>
        <w:t>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 xml:space="preserve">y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stru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tur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soil 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 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pt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ons, </w:t>
      </w:r>
      <w:r>
        <w:rPr>
          <w:spacing w:val="3"/>
          <w:sz w:val="24"/>
          <w:szCs w:val="24"/>
        </w:rPr>
        <w:t xml:space="preserve"> t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  so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 xml:space="preserve">l 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r,  l</w:t>
      </w:r>
      <w:r>
        <w:rPr>
          <w:spacing w:val="2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ume 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 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 xml:space="preserve">rops, 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stablishment 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man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ment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ov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ops;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land d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on,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te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 soil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on,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soi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inable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icultur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od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vi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soil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nic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matte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, soil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nis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s, fun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ons of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soil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nis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soil 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nic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fa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tors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influ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 soil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nic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matte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;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rious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rv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iculture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quip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nt,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-2"/>
          <w:sz w:val="24"/>
          <w:szCs w:val="24"/>
        </w:rPr>
        <w:t>y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quip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i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mainten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rtil</w:t>
      </w:r>
      <w:r>
        <w:rPr>
          <w:spacing w:val="1"/>
          <w:sz w:val="24"/>
          <w:szCs w:val="24"/>
        </w:rPr>
        <w:t>iz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r/ma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 pla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ment</w:t>
      </w:r>
      <w:r>
        <w:rPr>
          <w:spacing w:val="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dis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ribution,</w:t>
      </w:r>
      <w:r>
        <w:rPr>
          <w:spacing w:val="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on;</w:t>
      </w:r>
      <w:r>
        <w:rPr>
          <w:spacing w:val="1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rop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man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onsi</w:t>
      </w:r>
      <w:r>
        <w:rPr>
          <w:spacing w:val="6"/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ons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ppl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 of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onse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 xml:space="preserve"> 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icultur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: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ronomic p</w:t>
      </w:r>
      <w:r>
        <w:rPr>
          <w:spacing w:val="-1"/>
          <w:sz w:val="24"/>
          <w:szCs w:val="24"/>
        </w:rPr>
        <w:t>r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rop husb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rop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dise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opt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ons,</w:t>
      </w:r>
      <w:r>
        <w:rPr>
          <w:spacing w:val="2"/>
          <w:sz w:val="24"/>
          <w:szCs w:val="24"/>
        </w:rPr>
        <w:t xml:space="preserve"> s</w:t>
      </w:r>
      <w:r>
        <w:rPr>
          <w:sz w:val="24"/>
          <w:szCs w:val="24"/>
        </w:rPr>
        <w:t>oil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rtil</w:t>
      </w:r>
      <w:r>
        <w:rPr>
          <w:spacing w:val="1"/>
          <w:sz w:val="24"/>
          <w:szCs w:val="24"/>
        </w:rPr>
        <w:t>i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soil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ien</w:t>
      </w:r>
      <w:r>
        <w:rPr>
          <w:spacing w:val="3"/>
          <w:sz w:val="24"/>
          <w:szCs w:val="24"/>
        </w:rPr>
        <w:t>c</w:t>
      </w:r>
      <w:r>
        <w:rPr>
          <w:sz w:val="24"/>
          <w:szCs w:val="24"/>
        </w:rPr>
        <w:t xml:space="preserve">y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re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on,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lcu</w:t>
      </w:r>
      <w:r>
        <w:rPr>
          <w:spacing w:val="2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ross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in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ross</w:t>
      </w:r>
      <w:r>
        <w:rPr>
          <w:spacing w:val="2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in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;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rip ir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in the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onte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t of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onse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: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rodu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n to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ip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ir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igation,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port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2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ip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ir</w:t>
      </w:r>
      <w:r>
        <w:rPr>
          <w:spacing w:val="-1"/>
          <w:sz w:val="24"/>
          <w:szCs w:val="24"/>
        </w:rPr>
        <w:t>r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on,</w:t>
      </w:r>
      <w:r>
        <w:rPr>
          <w:spacing w:val="2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rin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ip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ir</w:t>
      </w:r>
      <w:r>
        <w:rPr>
          <w:spacing w:val="-1"/>
          <w:sz w:val="24"/>
          <w:szCs w:val="24"/>
        </w:rPr>
        <w:t>r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on,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n</w:t>
      </w:r>
      <w:r>
        <w:rPr>
          <w:spacing w:val="2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ple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ip</w:t>
      </w:r>
    </w:p>
    <w:p w:rsidR="006366CC" w:rsidRDefault="00AF2DEC">
      <w:pPr>
        <w:spacing w:before="4" w:line="260" w:lineRule="exact"/>
        <w:ind w:left="140" w:right="1674"/>
        <w:jc w:val="both"/>
        <w:rPr>
          <w:sz w:val="24"/>
          <w:szCs w:val="24"/>
        </w:rPr>
      </w:pPr>
      <w:r>
        <w:rPr>
          <w:position w:val="-1"/>
          <w:sz w:val="24"/>
          <w:szCs w:val="24"/>
        </w:rPr>
        <w:t>ir</w:t>
      </w:r>
      <w:r>
        <w:rPr>
          <w:spacing w:val="-1"/>
          <w:position w:val="-1"/>
          <w:sz w:val="24"/>
          <w:szCs w:val="24"/>
        </w:rPr>
        <w:t>r</w:t>
      </w:r>
      <w:r>
        <w:rPr>
          <w:position w:val="-1"/>
          <w:sz w:val="24"/>
          <w:szCs w:val="24"/>
        </w:rPr>
        <w:t xml:space="preserve">igation, 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dv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nt</w:t>
      </w:r>
      <w:r>
        <w:rPr>
          <w:spacing w:val="2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g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s a</w:t>
      </w:r>
      <w:r>
        <w:rPr>
          <w:spacing w:val="1"/>
          <w:position w:val="-1"/>
          <w:sz w:val="24"/>
          <w:szCs w:val="24"/>
        </w:rPr>
        <w:t>n</w:t>
      </w:r>
      <w:r>
        <w:rPr>
          <w:position w:val="-1"/>
          <w:sz w:val="24"/>
          <w:szCs w:val="24"/>
        </w:rPr>
        <w:t>d disadv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nt</w:t>
      </w:r>
      <w:r>
        <w:rPr>
          <w:spacing w:val="2"/>
          <w:position w:val="-1"/>
          <w:sz w:val="24"/>
          <w:szCs w:val="24"/>
        </w:rPr>
        <w:t>a</w:t>
      </w:r>
      <w:r>
        <w:rPr>
          <w:spacing w:val="-2"/>
          <w:position w:val="-1"/>
          <w:sz w:val="24"/>
          <w:szCs w:val="24"/>
        </w:rPr>
        <w:t>g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 xml:space="preserve">s of </w:t>
      </w:r>
      <w:r>
        <w:rPr>
          <w:spacing w:val="2"/>
          <w:position w:val="-1"/>
          <w:sz w:val="24"/>
          <w:szCs w:val="24"/>
        </w:rPr>
        <w:t>d</w:t>
      </w:r>
      <w:r>
        <w:rPr>
          <w:position w:val="-1"/>
          <w:sz w:val="24"/>
          <w:szCs w:val="24"/>
        </w:rPr>
        <w:t>rip ir</w:t>
      </w:r>
      <w:r>
        <w:rPr>
          <w:spacing w:val="-1"/>
          <w:position w:val="-1"/>
          <w:sz w:val="24"/>
          <w:szCs w:val="24"/>
        </w:rPr>
        <w:t>r</w:t>
      </w:r>
      <w:r>
        <w:rPr>
          <w:position w:val="-1"/>
          <w:sz w:val="24"/>
          <w:szCs w:val="24"/>
        </w:rPr>
        <w:t>i</w:t>
      </w:r>
      <w:r>
        <w:rPr>
          <w:spacing w:val="-2"/>
          <w:position w:val="-1"/>
          <w:sz w:val="24"/>
          <w:szCs w:val="24"/>
        </w:rPr>
        <w:t>g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t</w:t>
      </w:r>
      <w:r>
        <w:rPr>
          <w:spacing w:val="1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 xml:space="preserve">on 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 xml:space="preserve">nd </w:t>
      </w:r>
      <w:r>
        <w:rPr>
          <w:spacing w:val="5"/>
          <w:position w:val="-1"/>
          <w:sz w:val="24"/>
          <w:szCs w:val="24"/>
        </w:rPr>
        <w:t>s</w:t>
      </w:r>
      <w:r>
        <w:rPr>
          <w:spacing w:val="-5"/>
          <w:position w:val="-1"/>
          <w:sz w:val="24"/>
          <w:szCs w:val="24"/>
        </w:rPr>
        <w:t>y</w:t>
      </w:r>
      <w:r>
        <w:rPr>
          <w:position w:val="-1"/>
          <w:sz w:val="24"/>
          <w:szCs w:val="24"/>
        </w:rPr>
        <w:t>stem m</w:t>
      </w:r>
      <w:r>
        <w:rPr>
          <w:spacing w:val="-1"/>
          <w:position w:val="-1"/>
          <w:sz w:val="24"/>
          <w:szCs w:val="24"/>
        </w:rPr>
        <w:t>a</w:t>
      </w:r>
      <w:r>
        <w:rPr>
          <w:spacing w:val="2"/>
          <w:position w:val="-1"/>
          <w:sz w:val="24"/>
          <w:szCs w:val="24"/>
        </w:rPr>
        <w:t>n</w:t>
      </w:r>
      <w:r>
        <w:rPr>
          <w:spacing w:val="3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g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ment.</w:t>
      </w:r>
    </w:p>
    <w:p w:rsidR="006366CC" w:rsidRDefault="006366CC">
      <w:pPr>
        <w:spacing w:before="8" w:line="100" w:lineRule="exact"/>
        <w:rPr>
          <w:sz w:val="10"/>
          <w:szCs w:val="10"/>
        </w:rPr>
      </w:pPr>
    </w:p>
    <w:p w:rsidR="006366CC" w:rsidRDefault="006366CC">
      <w:pPr>
        <w:spacing w:line="200" w:lineRule="exact"/>
      </w:pPr>
    </w:p>
    <w:p w:rsidR="006366CC" w:rsidRDefault="006366CC">
      <w:pPr>
        <w:spacing w:line="200" w:lineRule="exact"/>
      </w:pPr>
    </w:p>
    <w:p w:rsidR="006366CC" w:rsidRDefault="006366CC">
      <w:pPr>
        <w:spacing w:line="200" w:lineRule="exact"/>
      </w:pPr>
    </w:p>
    <w:p w:rsidR="006366CC" w:rsidRDefault="006366CC">
      <w:pPr>
        <w:spacing w:line="200" w:lineRule="exact"/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1823"/>
        <w:gridCol w:w="2767"/>
        <w:gridCol w:w="1187"/>
      </w:tblGrid>
      <w:tr w:rsidR="006366CC">
        <w:trPr>
          <w:trHeight w:hRule="exact" w:val="426"/>
        </w:trPr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</w:tcPr>
          <w:p w:rsidR="006366CC" w:rsidRDefault="00AF2DEC">
            <w:pPr>
              <w:spacing w:before="69"/>
              <w:ind w:left="4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Course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Code:</w:t>
            </w: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</w:tcPr>
          <w:p w:rsidR="006366CC" w:rsidRDefault="00AF2DEC">
            <w:pPr>
              <w:spacing w:before="69"/>
              <w:ind w:left="378"/>
              <w:rPr>
                <w:sz w:val="24"/>
                <w:szCs w:val="24"/>
              </w:rPr>
            </w:pPr>
            <w:r>
              <w:rPr>
                <w:b/>
                <w:spacing w:val="1"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>o</w:t>
            </w:r>
            <w:r>
              <w:rPr>
                <w:b/>
                <w:spacing w:val="1"/>
                <w:sz w:val="24"/>
                <w:szCs w:val="24"/>
              </w:rPr>
              <w:t>S</w:t>
            </w:r>
            <w:r>
              <w:rPr>
                <w:b/>
                <w:spacing w:val="-1"/>
                <w:sz w:val="24"/>
                <w:szCs w:val="24"/>
              </w:rPr>
              <w:t>c-</w:t>
            </w:r>
            <w:r>
              <w:rPr>
                <w:b/>
                <w:sz w:val="24"/>
                <w:szCs w:val="24"/>
              </w:rPr>
              <w:t>516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</w:tcPr>
          <w:p w:rsidR="006366CC" w:rsidRDefault="006366CC"/>
        </w:tc>
      </w:tr>
      <w:tr w:rsidR="006366CC">
        <w:trPr>
          <w:trHeight w:hRule="exact" w:val="842"/>
        </w:trPr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</w:tcPr>
          <w:p w:rsidR="006366CC" w:rsidRDefault="00AF2DEC">
            <w:pPr>
              <w:spacing w:before="55"/>
              <w:ind w:left="4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Course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Title:</w:t>
            </w:r>
          </w:p>
          <w:p w:rsidR="006366CC" w:rsidRDefault="006366CC">
            <w:pPr>
              <w:spacing w:before="9" w:line="120" w:lineRule="exact"/>
              <w:rPr>
                <w:sz w:val="13"/>
                <w:szCs w:val="13"/>
              </w:rPr>
            </w:pPr>
          </w:p>
          <w:p w:rsidR="006366CC" w:rsidRDefault="00AF2DEC">
            <w:pPr>
              <w:ind w:left="4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</w:t>
            </w:r>
            <w:r>
              <w:rPr>
                <w:b/>
                <w:spacing w:val="1"/>
                <w:sz w:val="24"/>
                <w:szCs w:val="24"/>
              </w:rPr>
              <w:t>b</w:t>
            </w:r>
            <w:r>
              <w:rPr>
                <w:b/>
                <w:sz w:val="24"/>
                <w:szCs w:val="24"/>
              </w:rPr>
              <w:t>j</w:t>
            </w:r>
            <w:r>
              <w:rPr>
                <w:b/>
                <w:spacing w:val="-2"/>
                <w:sz w:val="24"/>
                <w:szCs w:val="24"/>
              </w:rPr>
              <w:t>e</w:t>
            </w:r>
            <w:r>
              <w:rPr>
                <w:b/>
                <w:spacing w:val="-1"/>
                <w:sz w:val="24"/>
                <w:szCs w:val="24"/>
              </w:rPr>
              <w:t>c</w:t>
            </w:r>
            <w:r>
              <w:rPr>
                <w:b/>
                <w:sz w:val="24"/>
                <w:szCs w:val="24"/>
              </w:rPr>
              <w:t>tiv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s:</w:t>
            </w: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</w:tcPr>
          <w:p w:rsidR="006366CC" w:rsidRDefault="00AF2DEC">
            <w:pPr>
              <w:spacing w:before="55"/>
              <w:ind w:left="378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s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1"/>
                <w:sz w:val="24"/>
                <w:szCs w:val="24"/>
              </w:rPr>
              <w:t>r</w:t>
            </w:r>
            <w:r>
              <w:rPr>
                <w:b/>
                <w:spacing w:val="-1"/>
                <w:sz w:val="24"/>
                <w:szCs w:val="24"/>
              </w:rPr>
              <w:t>c</w:t>
            </w:r>
            <w:r>
              <w:rPr>
                <w:b/>
                <w:sz w:val="24"/>
                <w:szCs w:val="24"/>
              </w:rPr>
              <w:t>h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pacing w:val="-1"/>
                <w:sz w:val="24"/>
                <w:szCs w:val="24"/>
              </w:rPr>
              <w:t>Me</w:t>
            </w:r>
            <w:r>
              <w:rPr>
                <w:b/>
                <w:sz w:val="24"/>
                <w:szCs w:val="24"/>
              </w:rPr>
              <w:t>tho</w:t>
            </w:r>
            <w:r>
              <w:rPr>
                <w:b/>
                <w:spacing w:val="1"/>
                <w:sz w:val="24"/>
                <w:szCs w:val="24"/>
              </w:rPr>
              <w:t>d</w:t>
            </w:r>
            <w:r>
              <w:rPr>
                <w:b/>
                <w:sz w:val="24"/>
                <w:szCs w:val="24"/>
              </w:rPr>
              <w:t>s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</w:tcPr>
          <w:p w:rsidR="006366CC" w:rsidRDefault="00AF2DEC">
            <w:pPr>
              <w:spacing w:before="55"/>
              <w:ind w:left="491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>
              <w:rPr>
                <w:b/>
                <w:spacing w:val="-1"/>
                <w:sz w:val="24"/>
                <w:szCs w:val="24"/>
              </w:rPr>
              <w:t>(</w:t>
            </w:r>
            <w:r>
              <w:rPr>
                <w:b/>
                <w:sz w:val="24"/>
                <w:szCs w:val="24"/>
              </w:rPr>
              <w:t>0+1)</w:t>
            </w:r>
          </w:p>
        </w:tc>
      </w:tr>
    </w:tbl>
    <w:p w:rsidR="006366CC" w:rsidRDefault="00AF2DEC">
      <w:pPr>
        <w:tabs>
          <w:tab w:val="left" w:pos="860"/>
        </w:tabs>
        <w:spacing w:before="38" w:line="354" w:lineRule="auto"/>
        <w:ind w:left="860" w:right="71" w:hanging="360"/>
        <w:rPr>
          <w:sz w:val="24"/>
          <w:szCs w:val="24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>
        <w:rPr>
          <w:rFonts w:ascii="Segoe MDL2 Assets" w:eastAsia="Segoe MDL2 Assets" w:hAnsi="Segoe MDL2 Assets" w:cs="Segoe MDL2 Assets"/>
          <w:sz w:val="24"/>
          <w:szCs w:val="24"/>
        </w:rPr>
        <w:tab/>
      </w:r>
      <w:r>
        <w:rPr>
          <w:sz w:val="24"/>
          <w:szCs w:val="24"/>
        </w:rPr>
        <w:t>To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ovide</w:t>
      </w:r>
      <w:r>
        <w:rPr>
          <w:spacing w:val="3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uidelines</w:t>
      </w:r>
      <w:r>
        <w:rPr>
          <w:spacing w:val="3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f</w:t>
      </w:r>
      <w:r>
        <w:rPr>
          <w:sz w:val="24"/>
          <w:szCs w:val="24"/>
        </w:rPr>
        <w:t>or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methodol</w:t>
      </w:r>
      <w:r>
        <w:rPr>
          <w:spacing w:val="3"/>
          <w:sz w:val="24"/>
          <w:szCs w:val="24"/>
        </w:rPr>
        <w:t>o</w:t>
      </w:r>
      <w:r>
        <w:rPr>
          <w:spacing w:val="2"/>
          <w:sz w:val="24"/>
          <w:szCs w:val="24"/>
        </w:rPr>
        <w:t>g</w:t>
      </w:r>
      <w:r>
        <w:rPr>
          <w:spacing w:val="-2"/>
          <w:sz w:val="24"/>
          <w:szCs w:val="24"/>
        </w:rPr>
        <w:t>y</w:t>
      </w:r>
      <w:r>
        <w:rPr>
          <w:sz w:val="24"/>
          <w:szCs w:val="24"/>
        </w:rPr>
        <w:t>,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lop</w:t>
      </w:r>
      <w:r>
        <w:rPr>
          <w:spacing w:val="3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ove</w:t>
      </w:r>
      <w:r>
        <w:rPr>
          <w:spacing w:val="3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ki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ls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ientific w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.</w:t>
      </w:r>
    </w:p>
    <w:p w:rsidR="006366CC" w:rsidRDefault="00AF2DEC">
      <w:pPr>
        <w:spacing w:before="11"/>
        <w:ind w:left="500"/>
        <w:rPr>
          <w:sz w:val="24"/>
          <w:szCs w:val="24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 xml:space="preserve">       </w:t>
      </w:r>
      <w:r>
        <w:rPr>
          <w:rFonts w:ascii="Segoe MDL2 Assets" w:eastAsia="Segoe MDL2 Assets" w:hAnsi="Segoe MDL2 Assets" w:cs="Segoe MDL2 Assets"/>
          <w:spacing w:val="8"/>
          <w:w w:val="46"/>
          <w:sz w:val="24"/>
          <w:szCs w:val="24"/>
        </w:rPr>
        <w:t xml:space="preserve"> </w:t>
      </w:r>
      <w:r>
        <w:rPr>
          <w:sz w:val="24"/>
          <w:szCs w:val="24"/>
        </w:rPr>
        <w:t>To imp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ove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students’ 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unic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skil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s.</w:t>
      </w:r>
    </w:p>
    <w:p w:rsidR="006366CC" w:rsidRDefault="006366CC">
      <w:pPr>
        <w:spacing w:before="2" w:line="140" w:lineRule="exact"/>
        <w:rPr>
          <w:sz w:val="15"/>
          <w:szCs w:val="15"/>
        </w:rPr>
      </w:pPr>
    </w:p>
    <w:p w:rsidR="006366CC" w:rsidRDefault="006366CC">
      <w:pPr>
        <w:spacing w:line="200" w:lineRule="exact"/>
      </w:pPr>
    </w:p>
    <w:p w:rsidR="006366CC" w:rsidRDefault="006366CC">
      <w:pPr>
        <w:spacing w:line="200" w:lineRule="exact"/>
      </w:pPr>
    </w:p>
    <w:p w:rsidR="006366CC" w:rsidRDefault="00AF2DEC">
      <w:pPr>
        <w:spacing w:line="360" w:lineRule="auto"/>
        <w:ind w:left="140" w:right="69"/>
        <w:rPr>
          <w:sz w:val="24"/>
          <w:szCs w:val="24"/>
        </w:rPr>
        <w:sectPr w:rsidR="006366CC">
          <w:pgSz w:w="12240" w:h="15840"/>
          <w:pgMar w:top="1240" w:right="1060" w:bottom="280" w:left="1300" w:header="0" w:footer="902" w:gutter="0"/>
          <w:cols w:space="720"/>
        </w:sectPr>
      </w:pPr>
      <w:r>
        <w:rPr>
          <w:sz w:val="24"/>
          <w:szCs w:val="24"/>
        </w:rPr>
        <w:t>The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students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will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1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ss</w:t>
      </w:r>
      <w:r>
        <w:rPr>
          <w:spacing w:val="-1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top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s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dif</w:t>
      </w:r>
      <w:r>
        <w:rPr>
          <w:spacing w:val="-1"/>
          <w:sz w:val="24"/>
          <w:szCs w:val="24"/>
        </w:rPr>
        <w:t>fe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2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soil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ien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e.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y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will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whi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 will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-1"/>
          <w:sz w:val="24"/>
          <w:szCs w:val="24"/>
        </w:rPr>
        <w:t xml:space="preserve"> 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lua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b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tee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onsti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uted 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rtme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t.</w:t>
      </w:r>
    </w:p>
    <w:p w:rsidR="006366CC" w:rsidRDefault="006366CC">
      <w:pPr>
        <w:spacing w:before="4" w:line="80" w:lineRule="exact"/>
        <w:rPr>
          <w:sz w:val="9"/>
          <w:szCs w:val="9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1880"/>
        <w:gridCol w:w="4425"/>
        <w:gridCol w:w="1001"/>
      </w:tblGrid>
      <w:tr w:rsidR="006366CC">
        <w:trPr>
          <w:trHeight w:hRule="exact" w:val="427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6366CC" w:rsidRDefault="00AF2DEC">
            <w:pPr>
              <w:spacing w:before="69"/>
              <w:ind w:left="4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Course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Code:</w:t>
            </w: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</w:tcPr>
          <w:p w:rsidR="006366CC" w:rsidRDefault="00AF2DEC">
            <w:pPr>
              <w:spacing w:before="69"/>
              <w:ind w:left="321"/>
              <w:rPr>
                <w:sz w:val="24"/>
                <w:szCs w:val="24"/>
              </w:rPr>
            </w:pPr>
            <w:r>
              <w:rPr>
                <w:b/>
                <w:spacing w:val="1"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>o</w:t>
            </w:r>
            <w:r>
              <w:rPr>
                <w:b/>
                <w:spacing w:val="1"/>
                <w:sz w:val="24"/>
                <w:szCs w:val="24"/>
              </w:rPr>
              <w:t>S</w:t>
            </w:r>
            <w:r>
              <w:rPr>
                <w:b/>
                <w:spacing w:val="-1"/>
                <w:sz w:val="24"/>
                <w:szCs w:val="24"/>
              </w:rPr>
              <w:t>c-</w:t>
            </w:r>
            <w:r>
              <w:rPr>
                <w:b/>
                <w:sz w:val="24"/>
                <w:szCs w:val="24"/>
              </w:rPr>
              <w:t>521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:rsidR="006366CC" w:rsidRDefault="006366CC"/>
        </w:tc>
      </w:tr>
      <w:tr w:rsidR="006366CC">
        <w:trPr>
          <w:trHeight w:hRule="exact" w:val="842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6366CC" w:rsidRDefault="00AF2DEC">
            <w:pPr>
              <w:spacing w:before="55"/>
              <w:ind w:left="40"/>
              <w:rPr>
                <w:sz w:val="24"/>
                <w:szCs w:val="24"/>
              </w:rPr>
            </w:pPr>
            <w:r>
              <w:rPr>
                <w:b/>
                <w:spacing w:val="14"/>
                <w:sz w:val="24"/>
                <w:szCs w:val="24"/>
              </w:rPr>
              <w:t>Co</w:t>
            </w:r>
            <w:r>
              <w:rPr>
                <w:b/>
                <w:sz w:val="24"/>
                <w:szCs w:val="24"/>
              </w:rPr>
              <w:t>u</w:t>
            </w:r>
            <w:r>
              <w:rPr>
                <w:b/>
                <w:spacing w:val="-45"/>
                <w:sz w:val="24"/>
                <w:szCs w:val="24"/>
              </w:rPr>
              <w:t xml:space="preserve"> </w:t>
            </w:r>
            <w:r>
              <w:rPr>
                <w:b/>
                <w:spacing w:val="13"/>
                <w:sz w:val="24"/>
                <w:szCs w:val="24"/>
              </w:rPr>
              <w:t>r</w:t>
            </w:r>
            <w:r>
              <w:rPr>
                <w:b/>
                <w:spacing w:val="14"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>e</w:t>
            </w:r>
            <w:r>
              <w:rPr>
                <w:b/>
                <w:spacing w:val="27"/>
                <w:sz w:val="24"/>
                <w:szCs w:val="24"/>
              </w:rPr>
              <w:t xml:space="preserve"> </w:t>
            </w:r>
            <w:r>
              <w:rPr>
                <w:b/>
                <w:spacing w:val="15"/>
                <w:sz w:val="24"/>
                <w:szCs w:val="24"/>
              </w:rPr>
              <w:t>Ti</w:t>
            </w:r>
            <w:r>
              <w:rPr>
                <w:b/>
                <w:spacing w:val="11"/>
                <w:sz w:val="24"/>
                <w:szCs w:val="24"/>
              </w:rPr>
              <w:t>t</w:t>
            </w:r>
            <w:r>
              <w:rPr>
                <w:b/>
                <w:spacing w:val="15"/>
                <w:sz w:val="24"/>
                <w:szCs w:val="24"/>
              </w:rPr>
              <w:t>l</w:t>
            </w:r>
            <w:r>
              <w:rPr>
                <w:b/>
                <w:spacing w:val="13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:</w:t>
            </w:r>
          </w:p>
          <w:p w:rsidR="006366CC" w:rsidRDefault="006366CC">
            <w:pPr>
              <w:spacing w:before="9" w:line="120" w:lineRule="exact"/>
              <w:rPr>
                <w:sz w:val="13"/>
                <w:szCs w:val="13"/>
              </w:rPr>
            </w:pPr>
          </w:p>
          <w:p w:rsidR="006366CC" w:rsidRDefault="00AF2DEC">
            <w:pPr>
              <w:ind w:left="4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</w:t>
            </w:r>
            <w:r>
              <w:rPr>
                <w:b/>
                <w:spacing w:val="1"/>
                <w:sz w:val="24"/>
                <w:szCs w:val="24"/>
              </w:rPr>
              <w:t>b</w:t>
            </w:r>
            <w:r>
              <w:rPr>
                <w:b/>
                <w:sz w:val="24"/>
                <w:szCs w:val="24"/>
              </w:rPr>
              <w:t>j</w:t>
            </w:r>
            <w:r>
              <w:rPr>
                <w:b/>
                <w:spacing w:val="-2"/>
                <w:sz w:val="24"/>
                <w:szCs w:val="24"/>
              </w:rPr>
              <w:t>e</w:t>
            </w:r>
            <w:r>
              <w:rPr>
                <w:b/>
                <w:spacing w:val="-1"/>
                <w:sz w:val="24"/>
                <w:szCs w:val="24"/>
              </w:rPr>
              <w:t>c</w:t>
            </w:r>
            <w:r>
              <w:rPr>
                <w:b/>
                <w:sz w:val="24"/>
                <w:szCs w:val="24"/>
              </w:rPr>
              <w:t>tiv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s:</w:t>
            </w: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</w:tcPr>
          <w:p w:rsidR="006366CC" w:rsidRDefault="00AF2DEC">
            <w:pPr>
              <w:spacing w:before="55"/>
              <w:ind w:left="321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</w:t>
            </w:r>
            <w:r>
              <w:rPr>
                <w:b/>
                <w:spacing w:val="-45"/>
                <w:sz w:val="24"/>
                <w:szCs w:val="24"/>
              </w:rPr>
              <w:t xml:space="preserve"> </w:t>
            </w:r>
            <w:r>
              <w:rPr>
                <w:b/>
                <w:spacing w:val="14"/>
                <w:sz w:val="24"/>
                <w:szCs w:val="24"/>
              </w:rPr>
              <w:t>o</w:t>
            </w:r>
            <w:r>
              <w:rPr>
                <w:b/>
                <w:spacing w:val="15"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>l</w:t>
            </w:r>
            <w:r>
              <w:rPr>
                <w:b/>
                <w:spacing w:val="26"/>
                <w:sz w:val="24"/>
                <w:szCs w:val="24"/>
              </w:rPr>
              <w:t xml:space="preserve"> </w:t>
            </w:r>
            <w:r>
              <w:rPr>
                <w:b/>
                <w:spacing w:val="12"/>
                <w:sz w:val="24"/>
                <w:szCs w:val="24"/>
              </w:rPr>
              <w:t>F</w:t>
            </w:r>
            <w:r>
              <w:rPr>
                <w:b/>
                <w:spacing w:val="13"/>
                <w:sz w:val="24"/>
                <w:szCs w:val="24"/>
              </w:rPr>
              <w:t>ert</w:t>
            </w:r>
            <w:r>
              <w:rPr>
                <w:b/>
                <w:spacing w:val="15"/>
                <w:sz w:val="24"/>
                <w:szCs w:val="24"/>
              </w:rPr>
              <w:t>ili</w:t>
            </w:r>
            <w:r>
              <w:rPr>
                <w:b/>
                <w:spacing w:val="13"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y</w:t>
            </w:r>
            <w:r>
              <w:rPr>
                <w:b/>
                <w:spacing w:val="28"/>
                <w:sz w:val="24"/>
                <w:szCs w:val="24"/>
              </w:rPr>
              <w:t xml:space="preserve"> </w:t>
            </w:r>
            <w:r>
              <w:rPr>
                <w:b/>
                <w:spacing w:val="14"/>
                <w:sz w:val="24"/>
                <w:szCs w:val="24"/>
              </w:rPr>
              <w:t>a</w:t>
            </w:r>
            <w:r>
              <w:rPr>
                <w:b/>
                <w:spacing w:val="13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d</w:t>
            </w:r>
            <w:r>
              <w:rPr>
                <w:b/>
                <w:spacing w:val="29"/>
                <w:sz w:val="24"/>
                <w:szCs w:val="24"/>
              </w:rPr>
              <w:t xml:space="preserve"> </w:t>
            </w:r>
            <w:r>
              <w:rPr>
                <w:b/>
                <w:spacing w:val="12"/>
                <w:sz w:val="24"/>
                <w:szCs w:val="24"/>
              </w:rPr>
              <w:t>P</w:t>
            </w:r>
            <w:r>
              <w:rPr>
                <w:b/>
                <w:spacing w:val="15"/>
                <w:sz w:val="24"/>
                <w:szCs w:val="24"/>
              </w:rPr>
              <w:t>l</w:t>
            </w:r>
            <w:r>
              <w:rPr>
                <w:b/>
                <w:spacing w:val="12"/>
                <w:sz w:val="24"/>
                <w:szCs w:val="24"/>
              </w:rPr>
              <w:t>a</w:t>
            </w:r>
            <w:r>
              <w:rPr>
                <w:b/>
                <w:sz w:val="24"/>
                <w:szCs w:val="24"/>
              </w:rPr>
              <w:t>n</w:t>
            </w:r>
            <w:r>
              <w:rPr>
                <w:b/>
                <w:spacing w:val="-45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t</w:t>
            </w:r>
            <w:r>
              <w:rPr>
                <w:b/>
                <w:spacing w:val="28"/>
                <w:sz w:val="24"/>
                <w:szCs w:val="24"/>
              </w:rPr>
              <w:t xml:space="preserve"> </w:t>
            </w:r>
            <w:r>
              <w:rPr>
                <w:b/>
                <w:spacing w:val="14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u</w:t>
            </w:r>
            <w:r>
              <w:rPr>
                <w:b/>
                <w:spacing w:val="-45"/>
                <w:sz w:val="24"/>
                <w:szCs w:val="24"/>
              </w:rPr>
              <w:t xml:space="preserve"> </w:t>
            </w:r>
            <w:r>
              <w:rPr>
                <w:b/>
                <w:spacing w:val="13"/>
                <w:sz w:val="24"/>
                <w:szCs w:val="24"/>
              </w:rPr>
              <w:t>tr</w:t>
            </w:r>
            <w:r>
              <w:rPr>
                <w:b/>
                <w:spacing w:val="15"/>
                <w:sz w:val="24"/>
                <w:szCs w:val="24"/>
              </w:rPr>
              <w:t>i</w:t>
            </w:r>
            <w:r>
              <w:rPr>
                <w:b/>
                <w:spacing w:val="13"/>
                <w:sz w:val="24"/>
                <w:szCs w:val="24"/>
              </w:rPr>
              <w:t>t</w:t>
            </w:r>
            <w:r>
              <w:rPr>
                <w:b/>
                <w:spacing w:val="15"/>
                <w:sz w:val="24"/>
                <w:szCs w:val="24"/>
              </w:rPr>
              <w:t>i</w:t>
            </w:r>
            <w:r>
              <w:rPr>
                <w:b/>
                <w:spacing w:val="12"/>
                <w:sz w:val="24"/>
                <w:szCs w:val="24"/>
              </w:rPr>
              <w:t>o</w:t>
            </w:r>
            <w:r>
              <w:rPr>
                <w:b/>
                <w:sz w:val="24"/>
                <w:szCs w:val="24"/>
              </w:rPr>
              <w:t>n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:rsidR="006366CC" w:rsidRDefault="00AF2DEC">
            <w:pPr>
              <w:spacing w:before="55"/>
              <w:ind w:left="290"/>
              <w:rPr>
                <w:sz w:val="24"/>
                <w:szCs w:val="24"/>
              </w:rPr>
            </w:pPr>
            <w:r>
              <w:rPr>
                <w:b/>
                <w:spacing w:val="14"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(2+1)</w:t>
            </w:r>
          </w:p>
        </w:tc>
      </w:tr>
    </w:tbl>
    <w:p w:rsidR="006366CC" w:rsidRDefault="00AF2DEC">
      <w:pPr>
        <w:tabs>
          <w:tab w:val="left" w:pos="860"/>
        </w:tabs>
        <w:spacing w:before="38" w:line="354" w:lineRule="auto"/>
        <w:ind w:left="860" w:right="98" w:hanging="360"/>
        <w:rPr>
          <w:sz w:val="24"/>
          <w:szCs w:val="24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>
        <w:rPr>
          <w:rFonts w:ascii="Segoe MDL2 Assets" w:eastAsia="Segoe MDL2 Assets" w:hAnsi="Segoe MDL2 Assets" w:cs="Segoe MDL2 Assets"/>
          <w:sz w:val="24"/>
          <w:szCs w:val="24"/>
        </w:rPr>
        <w:tab/>
      </w:r>
      <w:r>
        <w:rPr>
          <w:spacing w:val="14"/>
          <w:sz w:val="24"/>
          <w:szCs w:val="24"/>
        </w:rPr>
        <w:t>Th</w:t>
      </w:r>
      <w:r>
        <w:rPr>
          <w:sz w:val="24"/>
          <w:szCs w:val="24"/>
        </w:rPr>
        <w:t xml:space="preserve">e </w:t>
      </w:r>
      <w:r>
        <w:rPr>
          <w:spacing w:val="54"/>
          <w:sz w:val="24"/>
          <w:szCs w:val="24"/>
        </w:rPr>
        <w:t xml:space="preserve"> </w:t>
      </w:r>
      <w:r>
        <w:rPr>
          <w:spacing w:val="14"/>
          <w:sz w:val="24"/>
          <w:szCs w:val="24"/>
        </w:rPr>
        <w:t>ob</w:t>
      </w:r>
      <w:r>
        <w:rPr>
          <w:spacing w:val="15"/>
          <w:sz w:val="24"/>
          <w:szCs w:val="24"/>
        </w:rPr>
        <w:t>j</w:t>
      </w:r>
      <w:r>
        <w:rPr>
          <w:spacing w:val="13"/>
          <w:sz w:val="24"/>
          <w:szCs w:val="24"/>
        </w:rPr>
        <w:t>ec</w:t>
      </w:r>
      <w:r>
        <w:rPr>
          <w:spacing w:val="15"/>
          <w:sz w:val="24"/>
          <w:szCs w:val="24"/>
        </w:rPr>
        <w:t>ti</w:t>
      </w:r>
      <w:r>
        <w:rPr>
          <w:spacing w:val="14"/>
          <w:sz w:val="24"/>
          <w:szCs w:val="24"/>
        </w:rPr>
        <w:t>v</w:t>
      </w:r>
      <w:r>
        <w:rPr>
          <w:sz w:val="24"/>
          <w:szCs w:val="24"/>
        </w:rPr>
        <w:t xml:space="preserve">e </w:t>
      </w:r>
      <w:r>
        <w:rPr>
          <w:spacing w:val="54"/>
          <w:sz w:val="24"/>
          <w:szCs w:val="24"/>
        </w:rPr>
        <w:t xml:space="preserve"> </w:t>
      </w:r>
      <w:r>
        <w:rPr>
          <w:spacing w:val="14"/>
          <w:sz w:val="24"/>
          <w:szCs w:val="24"/>
        </w:rPr>
        <w:t>o</w:t>
      </w:r>
      <w:r>
        <w:rPr>
          <w:sz w:val="24"/>
          <w:szCs w:val="24"/>
        </w:rPr>
        <w:t xml:space="preserve">f </w:t>
      </w:r>
      <w:r>
        <w:rPr>
          <w:spacing w:val="54"/>
          <w:sz w:val="24"/>
          <w:szCs w:val="24"/>
        </w:rPr>
        <w:t xml:space="preserve"> </w:t>
      </w:r>
      <w:r>
        <w:rPr>
          <w:spacing w:val="15"/>
          <w:sz w:val="24"/>
          <w:szCs w:val="24"/>
        </w:rPr>
        <w:t>t</w:t>
      </w:r>
      <w:r>
        <w:rPr>
          <w:spacing w:val="14"/>
          <w:sz w:val="24"/>
          <w:szCs w:val="24"/>
        </w:rPr>
        <w:t>h</w:t>
      </w:r>
      <w:r>
        <w:rPr>
          <w:spacing w:val="12"/>
          <w:sz w:val="24"/>
          <w:szCs w:val="24"/>
        </w:rPr>
        <w:t>i</w:t>
      </w:r>
      <w:r>
        <w:rPr>
          <w:sz w:val="24"/>
          <w:szCs w:val="24"/>
        </w:rPr>
        <w:t xml:space="preserve">s </w:t>
      </w:r>
      <w:r>
        <w:rPr>
          <w:spacing w:val="55"/>
          <w:sz w:val="24"/>
          <w:szCs w:val="24"/>
        </w:rPr>
        <w:t xml:space="preserve"> </w:t>
      </w:r>
      <w:r>
        <w:rPr>
          <w:spacing w:val="13"/>
          <w:sz w:val="24"/>
          <w:szCs w:val="24"/>
        </w:rPr>
        <w:t>c</w:t>
      </w:r>
      <w:r>
        <w:rPr>
          <w:spacing w:val="14"/>
          <w:sz w:val="24"/>
          <w:szCs w:val="24"/>
        </w:rPr>
        <w:t>ou</w:t>
      </w:r>
      <w:r>
        <w:rPr>
          <w:spacing w:val="13"/>
          <w:sz w:val="24"/>
          <w:szCs w:val="24"/>
        </w:rPr>
        <w:t>r</w:t>
      </w:r>
      <w:r>
        <w:rPr>
          <w:spacing w:val="14"/>
          <w:sz w:val="24"/>
          <w:szCs w:val="24"/>
        </w:rPr>
        <w:t>s</w:t>
      </w:r>
      <w:r>
        <w:rPr>
          <w:sz w:val="24"/>
          <w:szCs w:val="24"/>
        </w:rPr>
        <w:t xml:space="preserve">e </w:t>
      </w:r>
      <w:r>
        <w:rPr>
          <w:spacing w:val="54"/>
          <w:sz w:val="24"/>
          <w:szCs w:val="24"/>
        </w:rPr>
        <w:t xml:space="preserve"> </w:t>
      </w:r>
      <w:r>
        <w:rPr>
          <w:spacing w:val="15"/>
          <w:sz w:val="24"/>
          <w:szCs w:val="24"/>
        </w:rPr>
        <w:t>i</w:t>
      </w:r>
      <w:r>
        <w:rPr>
          <w:sz w:val="24"/>
          <w:szCs w:val="24"/>
        </w:rPr>
        <w:t xml:space="preserve">s </w:t>
      </w:r>
      <w:r>
        <w:rPr>
          <w:spacing w:val="55"/>
          <w:sz w:val="24"/>
          <w:szCs w:val="24"/>
        </w:rPr>
        <w:t xml:space="preserve"> </w:t>
      </w:r>
      <w:r>
        <w:rPr>
          <w:spacing w:val="15"/>
          <w:sz w:val="24"/>
          <w:szCs w:val="24"/>
        </w:rPr>
        <w:t>t</w:t>
      </w:r>
      <w:r>
        <w:rPr>
          <w:sz w:val="24"/>
          <w:szCs w:val="24"/>
        </w:rPr>
        <w:t xml:space="preserve">o </w:t>
      </w:r>
      <w:r>
        <w:rPr>
          <w:spacing w:val="55"/>
          <w:sz w:val="24"/>
          <w:szCs w:val="24"/>
        </w:rPr>
        <w:t xml:space="preserve"> </w:t>
      </w:r>
      <w:r>
        <w:rPr>
          <w:spacing w:val="13"/>
          <w:sz w:val="24"/>
          <w:szCs w:val="24"/>
        </w:rPr>
        <w:t>c</w:t>
      </w:r>
      <w:r>
        <w:rPr>
          <w:spacing w:val="14"/>
          <w:sz w:val="24"/>
          <w:szCs w:val="24"/>
        </w:rPr>
        <w:t>o</w:t>
      </w:r>
      <w:r>
        <w:rPr>
          <w:spacing w:val="15"/>
          <w:sz w:val="24"/>
          <w:szCs w:val="24"/>
        </w:rPr>
        <w:t>m</w:t>
      </w:r>
      <w:r>
        <w:rPr>
          <w:spacing w:val="14"/>
          <w:sz w:val="24"/>
          <w:szCs w:val="24"/>
        </w:rPr>
        <w:t>p</w:t>
      </w:r>
      <w:r>
        <w:rPr>
          <w:spacing w:val="13"/>
          <w:sz w:val="24"/>
          <w:szCs w:val="24"/>
        </w:rPr>
        <w:t>re</w:t>
      </w:r>
      <w:r>
        <w:rPr>
          <w:spacing w:val="14"/>
          <w:sz w:val="24"/>
          <w:szCs w:val="24"/>
        </w:rPr>
        <w:t>h</w:t>
      </w:r>
      <w:r>
        <w:rPr>
          <w:spacing w:val="13"/>
          <w:sz w:val="24"/>
          <w:szCs w:val="24"/>
        </w:rPr>
        <w:t>e</w:t>
      </w:r>
      <w:r>
        <w:rPr>
          <w:spacing w:val="14"/>
          <w:sz w:val="24"/>
          <w:szCs w:val="24"/>
        </w:rPr>
        <w:t>n</w:t>
      </w:r>
      <w:r>
        <w:rPr>
          <w:sz w:val="24"/>
          <w:szCs w:val="24"/>
        </w:rPr>
        <w:t xml:space="preserve">d </w:t>
      </w:r>
      <w:r>
        <w:rPr>
          <w:spacing w:val="55"/>
          <w:sz w:val="24"/>
          <w:szCs w:val="24"/>
        </w:rPr>
        <w:t xml:space="preserve"> </w:t>
      </w:r>
      <w:r>
        <w:rPr>
          <w:spacing w:val="15"/>
          <w:sz w:val="24"/>
          <w:szCs w:val="24"/>
        </w:rPr>
        <w:t>t</w:t>
      </w:r>
      <w:r>
        <w:rPr>
          <w:spacing w:val="14"/>
          <w:sz w:val="24"/>
          <w:szCs w:val="24"/>
        </w:rPr>
        <w:t>h</w:t>
      </w:r>
      <w:r>
        <w:rPr>
          <w:sz w:val="24"/>
          <w:szCs w:val="24"/>
        </w:rPr>
        <w:t xml:space="preserve">e </w:t>
      </w:r>
      <w:r>
        <w:rPr>
          <w:spacing w:val="54"/>
          <w:sz w:val="24"/>
          <w:szCs w:val="24"/>
        </w:rPr>
        <w:t xml:space="preserve"> </w:t>
      </w:r>
      <w:r>
        <w:rPr>
          <w:spacing w:val="14"/>
          <w:sz w:val="24"/>
          <w:szCs w:val="24"/>
        </w:rPr>
        <w:t>nu</w:t>
      </w:r>
      <w:r>
        <w:rPr>
          <w:spacing w:val="15"/>
          <w:sz w:val="24"/>
          <w:szCs w:val="24"/>
        </w:rPr>
        <w:t>t</w:t>
      </w:r>
      <w:r>
        <w:rPr>
          <w:spacing w:val="13"/>
          <w:sz w:val="24"/>
          <w:szCs w:val="24"/>
        </w:rPr>
        <w:t>r</w:t>
      </w:r>
      <w:r>
        <w:rPr>
          <w:spacing w:val="15"/>
          <w:sz w:val="24"/>
          <w:szCs w:val="24"/>
        </w:rPr>
        <w:t>i</w:t>
      </w:r>
      <w:r>
        <w:rPr>
          <w:spacing w:val="13"/>
          <w:sz w:val="24"/>
          <w:szCs w:val="24"/>
        </w:rPr>
        <w:t>e</w:t>
      </w:r>
      <w:r>
        <w:rPr>
          <w:spacing w:val="14"/>
          <w:sz w:val="24"/>
          <w:szCs w:val="24"/>
        </w:rPr>
        <w:t>n</w:t>
      </w:r>
      <w:r>
        <w:rPr>
          <w:spacing w:val="12"/>
          <w:sz w:val="24"/>
          <w:szCs w:val="24"/>
        </w:rPr>
        <w:t>t</w:t>
      </w:r>
      <w:r>
        <w:rPr>
          <w:sz w:val="24"/>
          <w:szCs w:val="24"/>
        </w:rPr>
        <w:t xml:space="preserve">s </w:t>
      </w:r>
      <w:r>
        <w:rPr>
          <w:spacing w:val="55"/>
          <w:sz w:val="24"/>
          <w:szCs w:val="24"/>
        </w:rPr>
        <w:t xml:space="preserve"> </w:t>
      </w:r>
      <w:r>
        <w:rPr>
          <w:spacing w:val="14"/>
          <w:sz w:val="24"/>
          <w:szCs w:val="24"/>
        </w:rPr>
        <w:t>b</w:t>
      </w:r>
      <w:r>
        <w:rPr>
          <w:spacing w:val="13"/>
          <w:sz w:val="24"/>
          <w:szCs w:val="24"/>
        </w:rPr>
        <w:t>e</w:t>
      </w:r>
      <w:r>
        <w:rPr>
          <w:spacing w:val="14"/>
          <w:sz w:val="24"/>
          <w:szCs w:val="24"/>
        </w:rPr>
        <w:t>h</w:t>
      </w:r>
      <w:r>
        <w:rPr>
          <w:spacing w:val="13"/>
          <w:sz w:val="24"/>
          <w:szCs w:val="24"/>
        </w:rPr>
        <w:t>a</w:t>
      </w:r>
      <w:r>
        <w:rPr>
          <w:spacing w:val="14"/>
          <w:sz w:val="24"/>
          <w:szCs w:val="24"/>
        </w:rPr>
        <w:t>v</w:t>
      </w:r>
      <w:r>
        <w:rPr>
          <w:spacing w:val="15"/>
          <w:sz w:val="24"/>
          <w:szCs w:val="24"/>
        </w:rPr>
        <w:t>i</w:t>
      </w:r>
      <w:r>
        <w:rPr>
          <w:spacing w:val="14"/>
          <w:sz w:val="24"/>
          <w:szCs w:val="24"/>
        </w:rPr>
        <w:t>o</w:t>
      </w:r>
      <w:r>
        <w:rPr>
          <w:sz w:val="24"/>
          <w:szCs w:val="24"/>
        </w:rPr>
        <w:t xml:space="preserve">r </w:t>
      </w:r>
      <w:r>
        <w:rPr>
          <w:spacing w:val="54"/>
          <w:sz w:val="24"/>
          <w:szCs w:val="24"/>
        </w:rPr>
        <w:t xml:space="preserve"> </w:t>
      </w:r>
      <w:r>
        <w:rPr>
          <w:spacing w:val="13"/>
          <w:sz w:val="24"/>
          <w:szCs w:val="24"/>
        </w:rPr>
        <w:t>a</w:t>
      </w:r>
      <w:r>
        <w:rPr>
          <w:spacing w:val="14"/>
          <w:sz w:val="24"/>
          <w:szCs w:val="24"/>
        </w:rPr>
        <w:t>n</w:t>
      </w:r>
      <w:r>
        <w:rPr>
          <w:sz w:val="24"/>
          <w:szCs w:val="24"/>
        </w:rPr>
        <w:t xml:space="preserve">d </w:t>
      </w:r>
      <w:r>
        <w:rPr>
          <w:spacing w:val="15"/>
          <w:sz w:val="24"/>
          <w:szCs w:val="24"/>
        </w:rPr>
        <w:t>m</w:t>
      </w:r>
      <w:r>
        <w:rPr>
          <w:spacing w:val="13"/>
          <w:sz w:val="24"/>
          <w:szCs w:val="24"/>
        </w:rPr>
        <w:t>a</w:t>
      </w:r>
      <w:r>
        <w:rPr>
          <w:spacing w:val="14"/>
          <w:sz w:val="24"/>
          <w:szCs w:val="24"/>
        </w:rPr>
        <w:t>n</w:t>
      </w:r>
      <w:r>
        <w:rPr>
          <w:spacing w:val="13"/>
          <w:sz w:val="24"/>
          <w:szCs w:val="24"/>
        </w:rPr>
        <w:t>a</w:t>
      </w:r>
      <w:r>
        <w:rPr>
          <w:spacing w:val="12"/>
          <w:sz w:val="24"/>
          <w:szCs w:val="24"/>
        </w:rPr>
        <w:t>g</w:t>
      </w:r>
      <w:r>
        <w:rPr>
          <w:spacing w:val="13"/>
          <w:sz w:val="24"/>
          <w:szCs w:val="24"/>
        </w:rPr>
        <w:t>e</w:t>
      </w:r>
      <w:r>
        <w:rPr>
          <w:spacing w:val="15"/>
          <w:sz w:val="24"/>
          <w:szCs w:val="24"/>
        </w:rPr>
        <w:t>m</w:t>
      </w:r>
      <w:r>
        <w:rPr>
          <w:spacing w:val="13"/>
          <w:sz w:val="24"/>
          <w:szCs w:val="24"/>
        </w:rPr>
        <w:t>e</w:t>
      </w:r>
      <w:r>
        <w:rPr>
          <w:spacing w:val="14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29"/>
          <w:sz w:val="24"/>
          <w:szCs w:val="24"/>
        </w:rPr>
        <w:t xml:space="preserve"> </w:t>
      </w:r>
      <w:r>
        <w:rPr>
          <w:spacing w:val="15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28"/>
          <w:sz w:val="24"/>
          <w:szCs w:val="24"/>
        </w:rPr>
        <w:t xml:space="preserve"> </w:t>
      </w:r>
      <w:r>
        <w:rPr>
          <w:spacing w:val="14"/>
          <w:sz w:val="24"/>
          <w:szCs w:val="24"/>
        </w:rPr>
        <w:t>so</w:t>
      </w:r>
      <w:r>
        <w:rPr>
          <w:spacing w:val="12"/>
          <w:sz w:val="24"/>
          <w:szCs w:val="24"/>
        </w:rPr>
        <w:t>i</w:t>
      </w:r>
      <w:r>
        <w:rPr>
          <w:spacing w:val="15"/>
          <w:sz w:val="24"/>
          <w:szCs w:val="24"/>
        </w:rPr>
        <w:t>l</w:t>
      </w:r>
      <w:r>
        <w:rPr>
          <w:sz w:val="24"/>
          <w:szCs w:val="24"/>
        </w:rPr>
        <w:t>.</w:t>
      </w:r>
    </w:p>
    <w:p w:rsidR="006366CC" w:rsidRDefault="006366CC">
      <w:pPr>
        <w:spacing w:line="200" w:lineRule="exact"/>
      </w:pPr>
    </w:p>
    <w:p w:rsidR="006366CC" w:rsidRDefault="006366CC">
      <w:pPr>
        <w:spacing w:before="10" w:line="220" w:lineRule="exact"/>
        <w:rPr>
          <w:sz w:val="22"/>
          <w:szCs w:val="22"/>
        </w:rPr>
      </w:pPr>
    </w:p>
    <w:p w:rsidR="006366CC" w:rsidRDefault="00AF2DEC">
      <w:pPr>
        <w:ind w:left="140" w:right="8792"/>
        <w:jc w:val="both"/>
        <w:rPr>
          <w:sz w:val="24"/>
          <w:szCs w:val="24"/>
        </w:rPr>
      </w:pPr>
      <w:r>
        <w:rPr>
          <w:b/>
          <w:spacing w:val="14"/>
          <w:sz w:val="24"/>
          <w:szCs w:val="24"/>
        </w:rPr>
        <w:t>Co</w:t>
      </w:r>
      <w:r>
        <w:rPr>
          <w:b/>
          <w:sz w:val="24"/>
          <w:szCs w:val="24"/>
        </w:rPr>
        <w:t>n</w:t>
      </w:r>
      <w:r>
        <w:rPr>
          <w:b/>
          <w:spacing w:val="-45"/>
          <w:sz w:val="24"/>
          <w:szCs w:val="24"/>
        </w:rPr>
        <w:t xml:space="preserve"> </w:t>
      </w:r>
      <w:r>
        <w:rPr>
          <w:b/>
          <w:spacing w:val="13"/>
          <w:sz w:val="24"/>
          <w:szCs w:val="24"/>
        </w:rPr>
        <w:t>te</w:t>
      </w:r>
      <w:r>
        <w:rPr>
          <w:b/>
          <w:sz w:val="24"/>
          <w:szCs w:val="24"/>
        </w:rPr>
        <w:t>n</w:t>
      </w:r>
      <w:r>
        <w:rPr>
          <w:b/>
          <w:spacing w:val="-45"/>
          <w:sz w:val="24"/>
          <w:szCs w:val="24"/>
        </w:rPr>
        <w:t xml:space="preserve"> </w:t>
      </w:r>
      <w:r>
        <w:rPr>
          <w:b/>
          <w:sz w:val="24"/>
          <w:szCs w:val="24"/>
        </w:rPr>
        <w:t>t</w:t>
      </w:r>
    </w:p>
    <w:p w:rsidR="006366CC" w:rsidRDefault="006366CC">
      <w:pPr>
        <w:spacing w:before="4" w:line="120" w:lineRule="exact"/>
        <w:rPr>
          <w:sz w:val="13"/>
          <w:szCs w:val="13"/>
        </w:rPr>
      </w:pPr>
    </w:p>
    <w:p w:rsidR="006366CC" w:rsidRDefault="00AF2DEC">
      <w:pPr>
        <w:spacing w:line="359" w:lineRule="auto"/>
        <w:ind w:left="140" w:right="67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sic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soi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plant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lation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hip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plant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nutrition;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ro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ro nutri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: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vior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man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ment; Nutrient </w:t>
      </w:r>
      <w:r>
        <w:rPr>
          <w:spacing w:val="2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vior in sub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soils;</w:t>
      </w:r>
      <w:r>
        <w:rPr>
          <w:spacing w:val="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S</w:t>
      </w:r>
      <w:r>
        <w:rPr>
          <w:sz w:val="24"/>
          <w:szCs w:val="24"/>
        </w:rPr>
        <w:t>oil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fe</w:t>
      </w:r>
      <w:r>
        <w:rPr>
          <w:sz w:val="24"/>
          <w:szCs w:val="24"/>
        </w:rPr>
        <w:t>rtil</w:t>
      </w:r>
      <w:r>
        <w:rPr>
          <w:spacing w:val="1"/>
          <w:sz w:val="24"/>
          <w:szCs w:val="24"/>
        </w:rPr>
        <w:t>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luatio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: so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 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plant 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;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 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nutri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nt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quir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ments; </w:t>
      </w:r>
      <w:r>
        <w:rPr>
          <w:spacing w:val="1"/>
          <w:sz w:val="24"/>
          <w:szCs w:val="24"/>
        </w:rPr>
        <w:t xml:space="preserve"> F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rtil</w:t>
      </w:r>
      <w:r>
        <w:rPr>
          <w:spacing w:val="1"/>
          <w:sz w:val="24"/>
          <w:szCs w:val="24"/>
        </w:rPr>
        <w:t>iz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 man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ment  str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s: nutri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3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3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rtil</w:t>
      </w:r>
      <w:r>
        <w:rPr>
          <w:spacing w:val="1"/>
          <w:sz w:val="24"/>
          <w:szCs w:val="24"/>
        </w:rPr>
        <w:t>iz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use</w:t>
      </w:r>
      <w:r>
        <w:rPr>
          <w:spacing w:val="3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ic</w:t>
      </w:r>
      <w:r>
        <w:rPr>
          <w:spacing w:val="2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>c</w:t>
      </w:r>
      <w:r>
        <w:rPr>
          <w:spacing w:val="-2"/>
          <w:sz w:val="24"/>
          <w:szCs w:val="24"/>
        </w:rPr>
        <w:t>y</w:t>
      </w:r>
      <w:r>
        <w:rPr>
          <w:sz w:val="24"/>
          <w:szCs w:val="24"/>
        </w:rPr>
        <w:t>;</w:t>
      </w:r>
      <w:r>
        <w:rPr>
          <w:spacing w:val="3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Fe</w:t>
      </w:r>
      <w:r>
        <w:rPr>
          <w:sz w:val="24"/>
          <w:szCs w:val="24"/>
        </w:rPr>
        <w:t>rt</w:t>
      </w:r>
      <w:r>
        <w:rPr>
          <w:spacing w:val="2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3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foli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rtil</w:t>
      </w:r>
      <w:r>
        <w:rPr>
          <w:spacing w:val="1"/>
          <w:sz w:val="24"/>
          <w:szCs w:val="24"/>
        </w:rPr>
        <w:t>iz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on;    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d plant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nutri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man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 xml:space="preserve"> (</w:t>
      </w:r>
      <w:r>
        <w:rPr>
          <w:spacing w:val="-6"/>
          <w:sz w:val="24"/>
          <w:szCs w:val="24"/>
        </w:rPr>
        <w:t>I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M</w:t>
      </w:r>
      <w:r>
        <w:rPr>
          <w:sz w:val="24"/>
          <w:szCs w:val="24"/>
        </w:rPr>
        <w:t>);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ble </w:t>
      </w:r>
      <w:r>
        <w:rPr>
          <w:spacing w:val="1"/>
          <w:sz w:val="24"/>
          <w:szCs w:val="24"/>
        </w:rPr>
        <w:t>ra</w:t>
      </w:r>
      <w:r>
        <w:rPr>
          <w:sz w:val="24"/>
          <w:szCs w:val="24"/>
        </w:rPr>
        <w:t>te f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rtil</w:t>
      </w:r>
      <w:r>
        <w:rPr>
          <w:spacing w:val="1"/>
          <w:sz w:val="24"/>
          <w:szCs w:val="24"/>
        </w:rPr>
        <w:t>iz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te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hnolo</w:t>
      </w:r>
      <w:r>
        <w:rPr>
          <w:spacing w:val="3"/>
          <w:sz w:val="24"/>
          <w:szCs w:val="24"/>
        </w:rPr>
        <w:t>g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;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Nutri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6"/>
          <w:sz w:val="24"/>
          <w:szCs w:val="24"/>
        </w:rPr>
        <w:t>t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other 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ons;</w:t>
      </w:r>
      <w:r>
        <w:rPr>
          <w:spacing w:val="1"/>
          <w:sz w:val="24"/>
          <w:szCs w:val="24"/>
        </w:rPr>
        <w:t xml:space="preserve"> S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 xml:space="preserve">ific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fec</w:t>
      </w:r>
      <w:r>
        <w:rPr>
          <w:sz w:val="24"/>
          <w:szCs w:val="24"/>
        </w:rPr>
        <w:t>ts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rtil</w:t>
      </w:r>
      <w:r>
        <w:rPr>
          <w:spacing w:val="1"/>
          <w:sz w:val="24"/>
          <w:szCs w:val="24"/>
        </w:rPr>
        <w:t>iz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rs: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plant,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human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ma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h;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Environm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ntal 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ons of </w:t>
      </w:r>
      <w:r>
        <w:rPr>
          <w:spacing w:val="-1"/>
          <w:sz w:val="24"/>
          <w:szCs w:val="24"/>
        </w:rPr>
        <w:t>fe</w:t>
      </w:r>
      <w:r>
        <w:rPr>
          <w:sz w:val="24"/>
          <w:szCs w:val="24"/>
        </w:rPr>
        <w:t>rtil</w:t>
      </w:r>
      <w:r>
        <w:rPr>
          <w:spacing w:val="1"/>
          <w:sz w:val="24"/>
          <w:szCs w:val="24"/>
        </w:rPr>
        <w:t>iz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use.</w:t>
      </w:r>
    </w:p>
    <w:p w:rsidR="006366CC" w:rsidRDefault="006366CC">
      <w:pPr>
        <w:spacing w:line="200" w:lineRule="exact"/>
      </w:pPr>
    </w:p>
    <w:p w:rsidR="006366CC" w:rsidRDefault="006366CC">
      <w:pPr>
        <w:spacing w:before="4" w:line="220" w:lineRule="exact"/>
        <w:rPr>
          <w:sz w:val="22"/>
          <w:szCs w:val="22"/>
        </w:rPr>
      </w:pPr>
    </w:p>
    <w:p w:rsidR="006366CC" w:rsidRDefault="00AF2DEC">
      <w:pPr>
        <w:ind w:left="140" w:right="8787"/>
        <w:jc w:val="both"/>
        <w:rPr>
          <w:sz w:val="24"/>
          <w:szCs w:val="24"/>
        </w:rPr>
      </w:pPr>
      <w:r>
        <w:rPr>
          <w:b/>
          <w:spacing w:val="-3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2"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ti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al</w:t>
      </w:r>
    </w:p>
    <w:p w:rsidR="006366CC" w:rsidRDefault="00AF2DEC">
      <w:pPr>
        <w:spacing w:before="27" w:line="400" w:lineRule="exact"/>
        <w:ind w:left="140" w:right="73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oil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lant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;</w:t>
      </w:r>
      <w:r>
        <w:rPr>
          <w:spacing w:val="8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nt</w:t>
      </w:r>
      <w:r>
        <w:rPr>
          <w:spacing w:val="5"/>
          <w:sz w:val="24"/>
          <w:szCs w:val="24"/>
        </w:rPr>
        <w:t>e</w:t>
      </w:r>
      <w:r>
        <w:rPr>
          <w:sz w:val="24"/>
          <w:szCs w:val="24"/>
        </w:rPr>
        <w:t>rp</w:t>
      </w:r>
      <w:r>
        <w:rPr>
          <w:spacing w:val="-1"/>
          <w:sz w:val="24"/>
          <w:szCs w:val="24"/>
        </w:rPr>
        <w:t>re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soil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plant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l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sis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sul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s;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ie</w:t>
      </w:r>
      <w:r>
        <w:rPr>
          <w:spacing w:val="2"/>
          <w:sz w:val="24"/>
          <w:szCs w:val="24"/>
        </w:rPr>
        <w:t>n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 xml:space="preserve">y </w:t>
      </w:r>
      <w:r>
        <w:rPr>
          <w:spacing w:val="6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mp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oms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of ma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ronut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ients</w:t>
      </w:r>
    </w:p>
    <w:p w:rsidR="006366CC" w:rsidRDefault="006366CC">
      <w:pPr>
        <w:spacing w:line="200" w:lineRule="exact"/>
      </w:pPr>
    </w:p>
    <w:p w:rsidR="006366CC" w:rsidRDefault="006366CC">
      <w:pPr>
        <w:spacing w:before="17" w:line="240" w:lineRule="exact"/>
        <w:rPr>
          <w:sz w:val="24"/>
          <w:szCs w:val="24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1823"/>
        <w:gridCol w:w="3454"/>
        <w:gridCol w:w="1220"/>
      </w:tblGrid>
      <w:tr w:rsidR="006366CC">
        <w:trPr>
          <w:trHeight w:hRule="exact" w:val="428"/>
        </w:trPr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</w:tcPr>
          <w:p w:rsidR="006366CC" w:rsidRDefault="00AF2DEC">
            <w:pPr>
              <w:spacing w:before="69"/>
              <w:ind w:left="4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Course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Code:</w:t>
            </w:r>
          </w:p>
        </w:tc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</w:tcPr>
          <w:p w:rsidR="006366CC" w:rsidRDefault="00AF2DEC">
            <w:pPr>
              <w:spacing w:before="69"/>
              <w:ind w:left="378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NR</w:t>
            </w:r>
            <w:r>
              <w:rPr>
                <w:b/>
                <w:spacing w:val="-1"/>
                <w:sz w:val="24"/>
                <w:szCs w:val="24"/>
              </w:rPr>
              <w:t>M-</w:t>
            </w:r>
            <w:r>
              <w:rPr>
                <w:b/>
                <w:sz w:val="24"/>
                <w:szCs w:val="24"/>
              </w:rPr>
              <w:t>616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6366CC" w:rsidRDefault="006366CC"/>
        </w:tc>
      </w:tr>
      <w:tr w:rsidR="006366CC">
        <w:trPr>
          <w:trHeight w:hRule="exact" w:val="428"/>
        </w:trPr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</w:tcPr>
          <w:p w:rsidR="006366CC" w:rsidRDefault="00AF2DEC">
            <w:pPr>
              <w:spacing w:before="56"/>
              <w:ind w:left="4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Course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Title:</w:t>
            </w:r>
          </w:p>
        </w:tc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</w:tcPr>
          <w:p w:rsidR="006366CC" w:rsidRDefault="00AF2DEC">
            <w:pPr>
              <w:spacing w:before="56"/>
              <w:ind w:left="378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  <w:r>
              <w:rPr>
                <w:b/>
                <w:spacing w:val="1"/>
                <w:sz w:val="24"/>
                <w:szCs w:val="24"/>
              </w:rPr>
              <w:t>e</w:t>
            </w:r>
            <w:r>
              <w:rPr>
                <w:b/>
                <w:spacing w:val="-3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o</w:t>
            </w:r>
            <w:r>
              <w:rPr>
                <w:b/>
                <w:spacing w:val="1"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e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pacing w:val="1"/>
                <w:sz w:val="24"/>
                <w:szCs w:val="24"/>
              </w:rPr>
              <w:t>S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si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g a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d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pacing w:val="-2"/>
                <w:sz w:val="24"/>
                <w:szCs w:val="24"/>
              </w:rPr>
              <w:t>G</w:t>
            </w:r>
            <w:r>
              <w:rPr>
                <w:b/>
                <w:sz w:val="24"/>
                <w:szCs w:val="24"/>
              </w:rPr>
              <w:t>IS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6366CC" w:rsidRDefault="00AF2DEC">
            <w:pPr>
              <w:spacing w:before="56"/>
              <w:ind w:left="524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>
              <w:rPr>
                <w:b/>
                <w:spacing w:val="-1"/>
                <w:sz w:val="24"/>
                <w:szCs w:val="24"/>
              </w:rPr>
              <w:t>(</w:t>
            </w:r>
            <w:r>
              <w:rPr>
                <w:b/>
                <w:sz w:val="24"/>
                <w:szCs w:val="24"/>
              </w:rPr>
              <w:t>1+1)</w:t>
            </w:r>
          </w:p>
        </w:tc>
      </w:tr>
    </w:tbl>
    <w:p w:rsidR="006366CC" w:rsidRDefault="006366CC">
      <w:pPr>
        <w:spacing w:line="200" w:lineRule="exact"/>
      </w:pPr>
    </w:p>
    <w:p w:rsidR="006366CC" w:rsidRDefault="006366CC">
      <w:pPr>
        <w:spacing w:before="9" w:line="220" w:lineRule="exact"/>
        <w:rPr>
          <w:sz w:val="22"/>
          <w:szCs w:val="22"/>
        </w:rPr>
      </w:pPr>
    </w:p>
    <w:p w:rsidR="006366CC" w:rsidRDefault="00AF2DEC">
      <w:pPr>
        <w:spacing w:before="26"/>
        <w:ind w:left="140" w:right="8839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b/>
          <w:sz w:val="24"/>
          <w:szCs w:val="24"/>
        </w:rPr>
        <w:t>o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n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b/>
          <w:sz w:val="24"/>
          <w:szCs w:val="24"/>
        </w:rPr>
        <w:t>e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n</w:t>
      </w:r>
      <w:r>
        <w:rPr>
          <w:rFonts w:ascii="Cambria" w:eastAsia="Cambria" w:hAnsi="Cambria" w:cs="Cambria"/>
          <w:b/>
          <w:sz w:val="24"/>
          <w:szCs w:val="24"/>
        </w:rPr>
        <w:t>t</w:t>
      </w:r>
    </w:p>
    <w:p w:rsidR="006366CC" w:rsidRDefault="006366CC">
      <w:pPr>
        <w:spacing w:before="8" w:line="120" w:lineRule="exact"/>
        <w:rPr>
          <w:sz w:val="13"/>
          <w:szCs w:val="13"/>
        </w:rPr>
      </w:pPr>
    </w:p>
    <w:p w:rsidR="006366CC" w:rsidRDefault="00AF2DEC">
      <w:pPr>
        <w:spacing w:line="360" w:lineRule="auto"/>
        <w:ind w:left="140" w:right="65"/>
        <w:jc w:val="both"/>
        <w:rPr>
          <w:sz w:val="24"/>
          <w:szCs w:val="24"/>
        </w:rPr>
        <w:sectPr w:rsidR="006366CC">
          <w:pgSz w:w="12240" w:h="15840"/>
          <w:pgMar w:top="1240" w:right="1060" w:bottom="280" w:left="1300" w:header="0" w:footer="902" w:gutter="0"/>
          <w:cols w:space="720"/>
        </w:sectPr>
      </w:pPr>
      <w:r>
        <w:rPr>
          <w:sz w:val="24"/>
          <w:szCs w:val="24"/>
        </w:rPr>
        <w:t>Adv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d  RS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nsors 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tell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tes,  </w:t>
      </w:r>
      <w:r>
        <w:rPr>
          <w:spacing w:val="5"/>
          <w:sz w:val="24"/>
          <w:szCs w:val="24"/>
        </w:rPr>
        <w:t>h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ec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5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nsi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,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ft</w:t>
      </w:r>
      <w:r>
        <w:rPr>
          <w:spacing w:val="5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>p</w:t>
      </w:r>
      <w:r>
        <w:rPr>
          <w:sz w:val="24"/>
          <w:szCs w:val="24"/>
        </w:rPr>
        <w:t>y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phot</w:t>
      </w:r>
      <w:r>
        <w:rPr>
          <w:spacing w:val="3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0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, the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mo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e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: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ine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SS</w:t>
      </w:r>
      <w:r>
        <w:rPr>
          <w:sz w:val="24"/>
          <w:szCs w:val="24"/>
        </w:rPr>
        <w:t>T, RA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AR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fe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met</w:t>
      </w:r>
      <w:r>
        <w:rPr>
          <w:spacing w:val="1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Kno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le</w:t>
      </w:r>
      <w:r>
        <w:rPr>
          <w:spacing w:val="2"/>
          <w:sz w:val="24"/>
          <w:szCs w:val="24"/>
        </w:rPr>
        <w:t>d</w:t>
      </w:r>
      <w:r>
        <w:rPr>
          <w:spacing w:val="-2"/>
          <w:sz w:val="24"/>
          <w:szCs w:val="24"/>
        </w:rPr>
        <w:t>g</w:t>
      </w:r>
      <w:r>
        <w:rPr>
          <w:spacing w:val="6"/>
          <w:sz w:val="24"/>
          <w:szCs w:val="24"/>
        </w:rPr>
        <w:t>e</w:t>
      </w:r>
      <w:r>
        <w:rPr>
          <w:sz w:val="24"/>
          <w:szCs w:val="24"/>
        </w:rPr>
        <w:t>-b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lassifi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rs, obj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 ori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lassifi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on, O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 s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rc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G</w:t>
      </w:r>
      <w:r>
        <w:rPr>
          <w:spacing w:val="-6"/>
          <w:sz w:val="24"/>
          <w:szCs w:val="24"/>
        </w:rPr>
        <w:t>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mob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le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>d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4"/>
          <w:sz w:val="24"/>
          <w:szCs w:val="24"/>
        </w:rPr>
        <w:t>G</w:t>
      </w:r>
      <w:r>
        <w:rPr>
          <w:spacing w:val="-6"/>
          <w:sz w:val="24"/>
          <w:szCs w:val="24"/>
        </w:rPr>
        <w:t>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;</w:t>
      </w:r>
      <w:r>
        <w:rPr>
          <w:spacing w:val="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nds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nts, </w:t>
      </w:r>
      <w:r>
        <w:rPr>
          <w:spacing w:val="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polo</w:t>
      </w:r>
      <w:r>
        <w:rPr>
          <w:spacing w:val="3"/>
          <w:sz w:val="24"/>
          <w:szCs w:val="24"/>
        </w:rPr>
        <w:t>g</w:t>
      </w:r>
      <w:r>
        <w:rPr>
          <w:sz w:val="24"/>
          <w:szCs w:val="24"/>
        </w:rPr>
        <w:t xml:space="preserve">y  of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tch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idors, 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ndsc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pe </w:t>
      </w:r>
      <w:r>
        <w:rPr>
          <w:spacing w:val="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s,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ment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on,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, spati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stati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s,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sou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2"/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>t</w:t>
      </w:r>
      <w:r>
        <w:rPr>
          <w:sz w:val="24"/>
          <w:szCs w:val="24"/>
        </w:rPr>
        <w:t>;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fa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tu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 (S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fish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fo</w:t>
      </w:r>
      <w:r>
        <w:rPr>
          <w:spacing w:val="-1"/>
          <w:sz w:val="24"/>
          <w:szCs w:val="24"/>
        </w:rPr>
        <w:t>re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,</w:t>
      </w:r>
      <w:r>
        <w:rPr>
          <w:spacing w:val="4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o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stal</w:t>
      </w:r>
      <w:r>
        <w:rPr>
          <w:spacing w:val="4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one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man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ment,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pol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mon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torin</w:t>
      </w:r>
      <w:r>
        <w:rPr>
          <w:spacing w:val="1"/>
          <w:sz w:val="24"/>
          <w:szCs w:val="24"/>
        </w:rPr>
        <w:t>g</w:t>
      </w:r>
      <w:r>
        <w:rPr>
          <w:sz w:val="24"/>
          <w:szCs w:val="24"/>
        </w:rPr>
        <w:t>;</w:t>
      </w:r>
      <w:r>
        <w:rPr>
          <w:spacing w:val="4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st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fi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s,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rtifi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on,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floods, soil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rosion modelin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, r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pol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on, 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rthqu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tsunamis,</w:t>
      </w:r>
      <w:r>
        <w:rPr>
          <w:spacing w:val="1"/>
          <w:sz w:val="24"/>
          <w:szCs w:val="24"/>
        </w:rPr>
        <w:t xml:space="preserve"> c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lo</w:t>
      </w:r>
      <w:r>
        <w:rPr>
          <w:spacing w:val="3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ndslide h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rd 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on, disaster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man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ment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risk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modelin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;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fa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ter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mon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tori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ter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q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 xml:space="preserve">y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6"/>
          <w:sz w:val="24"/>
          <w:szCs w:val="24"/>
        </w:rPr>
        <w:t>t</w:t>
      </w:r>
      <w:r>
        <w:rPr>
          <w:sz w:val="24"/>
          <w:szCs w:val="24"/>
        </w:rPr>
        <w:t>; 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land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ree</w:t>
      </w:r>
      <w:r>
        <w:rPr>
          <w:sz w:val="24"/>
          <w:szCs w:val="24"/>
        </w:rPr>
        <w:t>n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sp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s,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6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pin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,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2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ol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ste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man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nt,</w:t>
      </w:r>
    </w:p>
    <w:p w:rsidR="006366CC" w:rsidRDefault="00AF2DEC">
      <w:pPr>
        <w:spacing w:before="65" w:line="359" w:lineRule="auto"/>
        <w:ind w:left="140" w:right="62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;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cc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 xml:space="preserve">y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nt: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Classifi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posit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spati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bles,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a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f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ient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ac</w:t>
      </w:r>
      <w:r>
        <w:rPr>
          <w:sz w:val="24"/>
          <w:szCs w:val="24"/>
        </w:rPr>
        <w:t>ie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;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roj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mu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ut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on: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Obj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ve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finit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tell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te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map</w:t>
      </w:r>
      <w:r>
        <w:rPr>
          <w:spacing w:val="1"/>
          <w:sz w:val="24"/>
          <w:szCs w:val="24"/>
        </w:rPr>
        <w:t>(</w:t>
      </w:r>
      <w:r>
        <w:rPr>
          <w:sz w:val="24"/>
          <w:szCs w:val="24"/>
        </w:rPr>
        <w:t>s) p</w:t>
      </w:r>
      <w:r>
        <w:rPr>
          <w:spacing w:val="-1"/>
          <w:sz w:val="24"/>
          <w:szCs w:val="24"/>
        </w:rPr>
        <w:t>re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ion,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 R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G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GP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, spati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non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spati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stand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rds,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spati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re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on,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ospatial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, info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mation </w:t>
      </w:r>
      <w:r>
        <w:rPr>
          <w:spacing w:val="2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stem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; 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se 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stud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2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futu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e 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 xml:space="preserve">dictions: </w:t>
      </w:r>
      <w:r>
        <w:rPr>
          <w:spacing w:val="2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s, 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s, 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futu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e 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poss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bi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ies,</w:t>
      </w:r>
    </w:p>
    <w:p w:rsidR="006366CC" w:rsidRDefault="00AF2DEC">
      <w:pPr>
        <w:spacing w:before="7" w:line="260" w:lineRule="exact"/>
        <w:ind w:left="140" w:right="4987"/>
        <w:jc w:val="both"/>
        <w:rPr>
          <w:sz w:val="24"/>
          <w:szCs w:val="24"/>
        </w:rPr>
      </w:pPr>
      <w:r>
        <w:rPr>
          <w:position w:val="-1"/>
          <w:sz w:val="24"/>
          <w:szCs w:val="24"/>
        </w:rPr>
        <w:t>in</w:t>
      </w:r>
      <w:r>
        <w:rPr>
          <w:spacing w:val="1"/>
          <w:position w:val="-1"/>
          <w:sz w:val="24"/>
          <w:szCs w:val="24"/>
        </w:rPr>
        <w:t>t</w:t>
      </w:r>
      <w:r>
        <w:rPr>
          <w:spacing w:val="-1"/>
          <w:position w:val="-1"/>
          <w:sz w:val="24"/>
          <w:szCs w:val="24"/>
        </w:rPr>
        <w:t>e</w:t>
      </w:r>
      <w:r>
        <w:rPr>
          <w:spacing w:val="-2"/>
          <w:position w:val="-1"/>
          <w:sz w:val="24"/>
          <w:szCs w:val="24"/>
        </w:rPr>
        <w:t>g</w:t>
      </w:r>
      <w:r>
        <w:rPr>
          <w:spacing w:val="1"/>
          <w:position w:val="-1"/>
          <w:sz w:val="24"/>
          <w:szCs w:val="24"/>
        </w:rPr>
        <w:t>r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t</w:t>
      </w:r>
      <w:r>
        <w:rPr>
          <w:spacing w:val="1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>ng r</w:t>
      </w:r>
      <w:r>
        <w:rPr>
          <w:spacing w:val="-2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mo</w:t>
      </w:r>
      <w:r>
        <w:rPr>
          <w:spacing w:val="1"/>
          <w:position w:val="-1"/>
          <w:sz w:val="24"/>
          <w:szCs w:val="24"/>
        </w:rPr>
        <w:t>t</w:t>
      </w:r>
      <w:r>
        <w:rPr>
          <w:position w:val="-1"/>
          <w:sz w:val="24"/>
          <w:szCs w:val="24"/>
        </w:rPr>
        <w:t>e s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nsi</w:t>
      </w:r>
      <w:r>
        <w:rPr>
          <w:spacing w:val="3"/>
          <w:position w:val="-1"/>
          <w:sz w:val="24"/>
          <w:szCs w:val="24"/>
        </w:rPr>
        <w:t>n</w:t>
      </w:r>
      <w:r>
        <w:rPr>
          <w:position w:val="-1"/>
          <w:sz w:val="24"/>
          <w:szCs w:val="24"/>
        </w:rPr>
        <w:t>g</w:t>
      </w:r>
      <w:r>
        <w:rPr>
          <w:spacing w:val="-2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in</w:t>
      </w:r>
      <w:r>
        <w:rPr>
          <w:spacing w:val="1"/>
          <w:position w:val="-1"/>
          <w:sz w:val="24"/>
          <w:szCs w:val="24"/>
        </w:rPr>
        <w:t>t</w:t>
      </w:r>
      <w:r>
        <w:rPr>
          <w:position w:val="-1"/>
          <w:sz w:val="24"/>
          <w:szCs w:val="24"/>
        </w:rPr>
        <w:t>o other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t</w:t>
      </w:r>
      <w:r>
        <w:rPr>
          <w:spacing w:val="2"/>
          <w:position w:val="-1"/>
          <w:sz w:val="24"/>
          <w:szCs w:val="24"/>
        </w:rPr>
        <w:t>e</w:t>
      </w:r>
      <w:r>
        <w:rPr>
          <w:spacing w:val="-1"/>
          <w:position w:val="-1"/>
          <w:sz w:val="24"/>
          <w:szCs w:val="24"/>
        </w:rPr>
        <w:t>c</w:t>
      </w:r>
      <w:r>
        <w:rPr>
          <w:position w:val="-1"/>
          <w:sz w:val="24"/>
          <w:szCs w:val="24"/>
        </w:rPr>
        <w:t>hnolo</w:t>
      </w:r>
      <w:r>
        <w:rPr>
          <w:spacing w:val="3"/>
          <w:position w:val="-1"/>
          <w:sz w:val="24"/>
          <w:szCs w:val="24"/>
        </w:rPr>
        <w:t>g</w:t>
      </w:r>
      <w:r>
        <w:rPr>
          <w:spacing w:val="-4"/>
          <w:position w:val="-1"/>
          <w:sz w:val="24"/>
          <w:szCs w:val="24"/>
        </w:rPr>
        <w:t>y</w:t>
      </w:r>
      <w:r>
        <w:rPr>
          <w:position w:val="-1"/>
          <w:sz w:val="24"/>
          <w:szCs w:val="24"/>
        </w:rPr>
        <w:t>.</w:t>
      </w:r>
    </w:p>
    <w:p w:rsidR="006366CC" w:rsidRDefault="006366CC">
      <w:pPr>
        <w:spacing w:before="6" w:line="100" w:lineRule="exact"/>
        <w:rPr>
          <w:sz w:val="10"/>
          <w:szCs w:val="10"/>
        </w:rPr>
      </w:pPr>
    </w:p>
    <w:p w:rsidR="006366CC" w:rsidRDefault="006366CC">
      <w:pPr>
        <w:spacing w:line="200" w:lineRule="exact"/>
      </w:pPr>
    </w:p>
    <w:p w:rsidR="006366CC" w:rsidRDefault="006366CC">
      <w:pPr>
        <w:spacing w:line="200" w:lineRule="exact"/>
      </w:pPr>
    </w:p>
    <w:p w:rsidR="006366CC" w:rsidRDefault="006366CC">
      <w:pPr>
        <w:spacing w:line="200" w:lineRule="exact"/>
      </w:pPr>
    </w:p>
    <w:p w:rsidR="006366CC" w:rsidRDefault="006366CC">
      <w:pPr>
        <w:spacing w:line="200" w:lineRule="exact"/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1823"/>
        <w:gridCol w:w="4753"/>
        <w:gridCol w:w="1422"/>
      </w:tblGrid>
      <w:tr w:rsidR="006366CC">
        <w:trPr>
          <w:trHeight w:hRule="exact" w:val="428"/>
        </w:trPr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</w:tcPr>
          <w:p w:rsidR="006366CC" w:rsidRDefault="00AF2DEC">
            <w:pPr>
              <w:spacing w:before="69"/>
              <w:ind w:left="4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Course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Code:</w:t>
            </w:r>
          </w:p>
        </w:tc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</w:tcPr>
          <w:p w:rsidR="006366CC" w:rsidRDefault="00AF2DEC">
            <w:pPr>
              <w:spacing w:before="69"/>
              <w:ind w:left="378"/>
              <w:rPr>
                <w:sz w:val="24"/>
                <w:szCs w:val="24"/>
              </w:rPr>
            </w:pPr>
            <w:r>
              <w:rPr>
                <w:b/>
                <w:spacing w:val="1"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>o</w:t>
            </w:r>
            <w:r>
              <w:rPr>
                <w:b/>
                <w:spacing w:val="1"/>
                <w:sz w:val="24"/>
                <w:szCs w:val="24"/>
              </w:rPr>
              <w:t>S</w:t>
            </w:r>
            <w:r>
              <w:rPr>
                <w:b/>
                <w:spacing w:val="-1"/>
                <w:sz w:val="24"/>
                <w:szCs w:val="24"/>
              </w:rPr>
              <w:t>c-</w:t>
            </w:r>
            <w:r>
              <w:rPr>
                <w:b/>
                <w:sz w:val="24"/>
                <w:szCs w:val="24"/>
              </w:rPr>
              <w:t>522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6366CC" w:rsidRDefault="006366CC"/>
        </w:tc>
      </w:tr>
      <w:tr w:rsidR="006366CC">
        <w:trPr>
          <w:trHeight w:hRule="exact" w:val="830"/>
        </w:trPr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</w:tcPr>
          <w:p w:rsidR="006366CC" w:rsidRDefault="00AF2DEC">
            <w:pPr>
              <w:spacing w:before="56"/>
              <w:ind w:left="4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Course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Title:</w:t>
            </w:r>
          </w:p>
          <w:p w:rsidR="006366CC" w:rsidRDefault="006366CC">
            <w:pPr>
              <w:spacing w:before="7" w:line="120" w:lineRule="exact"/>
              <w:rPr>
                <w:sz w:val="13"/>
                <w:szCs w:val="13"/>
              </w:rPr>
            </w:pPr>
          </w:p>
          <w:p w:rsidR="006366CC" w:rsidRDefault="00AF2DEC">
            <w:pPr>
              <w:ind w:left="40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O</w:t>
            </w:r>
            <w:r>
              <w:rPr>
                <w:b/>
                <w:spacing w:val="-1"/>
                <w:sz w:val="23"/>
                <w:szCs w:val="23"/>
              </w:rPr>
              <w:t>b</w:t>
            </w:r>
            <w:r>
              <w:rPr>
                <w:b/>
                <w:sz w:val="23"/>
                <w:szCs w:val="23"/>
              </w:rPr>
              <w:t>j</w:t>
            </w:r>
            <w:r>
              <w:rPr>
                <w:b/>
                <w:spacing w:val="1"/>
                <w:sz w:val="23"/>
                <w:szCs w:val="23"/>
              </w:rPr>
              <w:t>ec</w:t>
            </w:r>
            <w:r>
              <w:rPr>
                <w:b/>
                <w:spacing w:val="-2"/>
                <w:sz w:val="23"/>
                <w:szCs w:val="23"/>
              </w:rPr>
              <w:t>t</w:t>
            </w:r>
            <w:r>
              <w:rPr>
                <w:b/>
                <w:sz w:val="23"/>
                <w:szCs w:val="23"/>
              </w:rPr>
              <w:t>iv</w:t>
            </w:r>
            <w:r>
              <w:rPr>
                <w:b/>
                <w:spacing w:val="2"/>
                <w:sz w:val="23"/>
                <w:szCs w:val="23"/>
              </w:rPr>
              <w:t>e</w:t>
            </w:r>
            <w:r>
              <w:rPr>
                <w:b/>
                <w:spacing w:val="-1"/>
                <w:sz w:val="23"/>
                <w:szCs w:val="23"/>
              </w:rPr>
              <w:t>s</w:t>
            </w:r>
            <w:r>
              <w:rPr>
                <w:b/>
                <w:sz w:val="23"/>
                <w:szCs w:val="23"/>
              </w:rPr>
              <w:t>:</w:t>
            </w:r>
          </w:p>
        </w:tc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</w:tcPr>
          <w:p w:rsidR="006366CC" w:rsidRDefault="00AF2DEC">
            <w:pPr>
              <w:spacing w:before="56"/>
              <w:ind w:left="378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o</w:t>
            </w:r>
            <w:r>
              <w:rPr>
                <w:b/>
                <w:spacing w:val="1"/>
                <w:sz w:val="24"/>
                <w:szCs w:val="24"/>
              </w:rPr>
              <w:t>pp</w:t>
            </w:r>
            <w:r>
              <w:rPr>
                <w:b/>
                <w:sz w:val="24"/>
                <w:szCs w:val="24"/>
              </w:rPr>
              <w:t>i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 xml:space="preserve">g </w:t>
            </w:r>
            <w:r>
              <w:rPr>
                <w:b/>
                <w:spacing w:val="1"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>yst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pacing w:val="-3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s a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d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Ag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o</w:t>
            </w:r>
            <w:r>
              <w:rPr>
                <w:b/>
                <w:spacing w:val="1"/>
                <w:sz w:val="24"/>
                <w:szCs w:val="24"/>
              </w:rPr>
              <w:t>f</w:t>
            </w:r>
            <w:r>
              <w:rPr>
                <w:b/>
                <w:sz w:val="24"/>
                <w:szCs w:val="24"/>
              </w:rPr>
              <w:t>o</w:t>
            </w:r>
            <w:r>
              <w:rPr>
                <w:b/>
                <w:spacing w:val="-1"/>
                <w:sz w:val="24"/>
                <w:szCs w:val="24"/>
              </w:rPr>
              <w:t>re</w:t>
            </w:r>
            <w:r>
              <w:rPr>
                <w:b/>
                <w:sz w:val="24"/>
                <w:szCs w:val="24"/>
              </w:rPr>
              <w:t>st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y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6366CC" w:rsidRDefault="00AF2DEC">
            <w:pPr>
              <w:spacing w:before="56"/>
              <w:ind w:left="666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(2</w:t>
            </w:r>
            <w:r>
              <w:rPr>
                <w:b/>
                <w:spacing w:val="-1"/>
                <w:sz w:val="24"/>
                <w:szCs w:val="24"/>
              </w:rPr>
              <w:t>+</w:t>
            </w:r>
            <w:r>
              <w:rPr>
                <w:b/>
                <w:sz w:val="24"/>
                <w:szCs w:val="24"/>
              </w:rPr>
              <w:t>1)</w:t>
            </w:r>
          </w:p>
        </w:tc>
      </w:tr>
    </w:tbl>
    <w:p w:rsidR="006366CC" w:rsidRDefault="00AF2DEC">
      <w:pPr>
        <w:tabs>
          <w:tab w:val="left" w:pos="860"/>
        </w:tabs>
        <w:spacing w:before="35" w:line="352" w:lineRule="auto"/>
        <w:ind w:left="860" w:right="76" w:hanging="360"/>
        <w:rPr>
          <w:sz w:val="24"/>
          <w:szCs w:val="24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>
        <w:rPr>
          <w:rFonts w:ascii="Segoe MDL2 Assets" w:eastAsia="Segoe MDL2 Assets" w:hAnsi="Segoe MDL2 Assets" w:cs="Segoe MDL2 Assets"/>
          <w:sz w:val="24"/>
          <w:szCs w:val="24"/>
        </w:rPr>
        <w:tab/>
      </w:r>
      <w:r>
        <w:rPr>
          <w:sz w:val="24"/>
          <w:szCs w:val="24"/>
        </w:rPr>
        <w:t>To</w:t>
      </w:r>
      <w:r>
        <w:rPr>
          <w:spacing w:val="1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qu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int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students</w:t>
      </w:r>
      <w:r>
        <w:rPr>
          <w:spacing w:val="2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bout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ropping</w:t>
      </w:r>
      <w:r>
        <w:rPr>
          <w:spacing w:val="1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stems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oun</w:t>
      </w:r>
      <w:r>
        <w:rPr>
          <w:spacing w:val="3"/>
          <w:sz w:val="24"/>
          <w:szCs w:val="24"/>
        </w:rPr>
        <w:t>t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1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s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to 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ove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their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pro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.</w:t>
      </w:r>
    </w:p>
    <w:p w:rsidR="006366CC" w:rsidRDefault="00AF2DEC">
      <w:pPr>
        <w:spacing w:before="15"/>
        <w:ind w:left="500"/>
        <w:rPr>
          <w:sz w:val="24"/>
          <w:szCs w:val="24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 xml:space="preserve">       </w:t>
      </w:r>
      <w:r>
        <w:rPr>
          <w:rFonts w:ascii="Segoe MDL2 Assets" w:eastAsia="Segoe MDL2 Assets" w:hAnsi="Segoe MDL2 Assets" w:cs="Segoe MDL2 Assets"/>
          <w:spacing w:val="8"/>
          <w:w w:val="46"/>
          <w:sz w:val="24"/>
          <w:szCs w:val="24"/>
        </w:rPr>
        <w:t xml:space="preserve"> </w:t>
      </w:r>
      <w:r>
        <w:rPr>
          <w:sz w:val="24"/>
          <w:szCs w:val="24"/>
        </w:rPr>
        <w:t xml:space="preserve">To </w:t>
      </w:r>
      <w:r>
        <w:rPr>
          <w:spacing w:val="-3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in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ns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s on the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 xml:space="preserve">pt of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5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sus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inable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land use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ac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iv</w:t>
      </w:r>
      <w:r>
        <w:rPr>
          <w:spacing w:val="1"/>
          <w:sz w:val="24"/>
          <w:szCs w:val="24"/>
        </w:rPr>
        <w:t>i</w:t>
      </w:r>
      <w:r>
        <w:rPr>
          <w:spacing w:val="3"/>
          <w:sz w:val="24"/>
          <w:szCs w:val="24"/>
        </w:rPr>
        <w:t>t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.</w:t>
      </w:r>
    </w:p>
    <w:p w:rsidR="006366CC" w:rsidRDefault="006366CC">
      <w:pPr>
        <w:spacing w:before="8" w:line="120" w:lineRule="exact"/>
        <w:rPr>
          <w:sz w:val="13"/>
          <w:szCs w:val="13"/>
        </w:rPr>
      </w:pPr>
    </w:p>
    <w:p w:rsidR="006366CC" w:rsidRDefault="00AF2DEC">
      <w:pPr>
        <w:ind w:left="500"/>
        <w:rPr>
          <w:sz w:val="24"/>
          <w:szCs w:val="24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 xml:space="preserve">       </w:t>
      </w:r>
      <w:r>
        <w:rPr>
          <w:rFonts w:ascii="Segoe MDL2 Assets" w:eastAsia="Segoe MDL2 Assets" w:hAnsi="Segoe MDL2 Assets" w:cs="Segoe MDL2 Assets"/>
          <w:spacing w:val="8"/>
          <w:w w:val="46"/>
          <w:sz w:val="24"/>
          <w:szCs w:val="24"/>
        </w:rPr>
        <w:t xml:space="preserve"> </w:t>
      </w:r>
      <w:r>
        <w:rPr>
          <w:sz w:val="24"/>
          <w:szCs w:val="24"/>
        </w:rPr>
        <w:t>Ag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5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rv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n methods in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lud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gnosis &amp;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n methodolo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ies.</w:t>
      </w:r>
    </w:p>
    <w:p w:rsidR="006366CC" w:rsidRDefault="006366CC">
      <w:pPr>
        <w:spacing w:before="2" w:line="100" w:lineRule="exact"/>
        <w:rPr>
          <w:sz w:val="10"/>
          <w:szCs w:val="10"/>
        </w:rPr>
      </w:pPr>
    </w:p>
    <w:p w:rsidR="006366CC" w:rsidRDefault="006366CC">
      <w:pPr>
        <w:spacing w:line="200" w:lineRule="exact"/>
      </w:pPr>
    </w:p>
    <w:p w:rsidR="006366CC" w:rsidRDefault="006366CC">
      <w:pPr>
        <w:spacing w:line="200" w:lineRule="exact"/>
      </w:pPr>
    </w:p>
    <w:p w:rsidR="006366CC" w:rsidRDefault="006366CC">
      <w:pPr>
        <w:spacing w:line="200" w:lineRule="exact"/>
      </w:pPr>
    </w:p>
    <w:p w:rsidR="006366CC" w:rsidRDefault="006366CC">
      <w:pPr>
        <w:spacing w:line="200" w:lineRule="exact"/>
      </w:pPr>
    </w:p>
    <w:p w:rsidR="006366CC" w:rsidRDefault="00AF2DEC">
      <w:pPr>
        <w:ind w:left="140" w:right="8877"/>
        <w:jc w:val="both"/>
        <w:rPr>
          <w:sz w:val="24"/>
          <w:szCs w:val="24"/>
        </w:rPr>
      </w:pPr>
      <w:r>
        <w:rPr>
          <w:b/>
          <w:sz w:val="24"/>
          <w:szCs w:val="24"/>
        </w:rPr>
        <w:t>Cont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</w:t>
      </w:r>
    </w:p>
    <w:p w:rsidR="006366CC" w:rsidRDefault="006366CC">
      <w:pPr>
        <w:spacing w:before="5" w:line="120" w:lineRule="exact"/>
        <w:rPr>
          <w:sz w:val="13"/>
          <w:szCs w:val="13"/>
        </w:rPr>
      </w:pPr>
    </w:p>
    <w:p w:rsidR="006366CC" w:rsidRDefault="00AF2DEC">
      <w:pPr>
        <w:spacing w:line="360" w:lineRule="auto"/>
        <w:ind w:left="140" w:right="6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Cropping   </w:t>
      </w:r>
      <w:r>
        <w:rPr>
          <w:spacing w:val="5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stems: 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f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  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s   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por</w:t>
      </w:r>
      <w:r>
        <w:rPr>
          <w:spacing w:val="-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 xml:space="preserve">; 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h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sic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 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sour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s,  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c</w:t>
      </w:r>
      <w:r>
        <w:rPr>
          <w:sz w:val="24"/>
          <w:szCs w:val="24"/>
        </w:rPr>
        <w:t>omp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ment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 xml:space="preserve">y </w:t>
      </w:r>
      <w:r>
        <w:rPr>
          <w:spacing w:val="5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d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ompeti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ive 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on.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of p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ding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ro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ssoc</w:t>
      </w:r>
      <w:r>
        <w:rPr>
          <w:spacing w:val="2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ted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rops.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Indi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luation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4"/>
          <w:sz w:val="24"/>
          <w:szCs w:val="24"/>
        </w:rPr>
        <w:t>o</w:t>
      </w:r>
      <w:r>
        <w:rPr>
          <w:sz w:val="24"/>
          <w:szCs w:val="24"/>
        </w:rPr>
        <w:t xml:space="preserve">r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ropping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stems.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Ag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om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quir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ments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man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ment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roppi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2"/>
          <w:sz w:val="24"/>
          <w:szCs w:val="24"/>
        </w:rPr>
        <w:t>y</w:t>
      </w:r>
      <w:r>
        <w:rPr>
          <w:sz w:val="24"/>
          <w:szCs w:val="24"/>
        </w:rPr>
        <w:t>stem.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Role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of 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ted f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rmi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5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stem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sus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inable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ul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c</w:t>
      </w:r>
      <w:r>
        <w:rPr>
          <w:sz w:val="24"/>
          <w:szCs w:val="24"/>
        </w:rPr>
        <w:t xml:space="preserve">ropping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rns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dif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ol</w:t>
      </w:r>
      <w:r>
        <w:rPr>
          <w:spacing w:val="3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s,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 xml:space="preserve">tors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f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c</w:t>
      </w:r>
      <w:r>
        <w:rPr>
          <w:sz w:val="24"/>
          <w:szCs w:val="24"/>
        </w:rPr>
        <w:t>ropping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rn.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rodu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potential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monoculture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ppin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ple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roppin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le</w:t>
      </w:r>
      <w:r>
        <w:rPr>
          <w:sz w:val="24"/>
          <w:szCs w:val="24"/>
        </w:rPr>
        <w:t xml:space="preserve">y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roppi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qu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ropping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roppi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nism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ield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in 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roppi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5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stems.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Above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low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und</w:t>
      </w:r>
      <w:r>
        <w:rPr>
          <w:spacing w:val="3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i</w:t>
      </w:r>
      <w:r>
        <w:rPr>
          <w:sz w:val="24"/>
          <w:szCs w:val="24"/>
        </w:rPr>
        <w:t>nte</w:t>
      </w:r>
      <w:r>
        <w:rPr>
          <w:spacing w:val="-1"/>
          <w:sz w:val="24"/>
          <w:szCs w:val="24"/>
        </w:rPr>
        <w:t>rac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ons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lelop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f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ts;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Crop dive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sific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for sus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inabil</w:t>
      </w:r>
      <w:r>
        <w:rPr>
          <w:spacing w:val="1"/>
          <w:sz w:val="24"/>
          <w:szCs w:val="24"/>
        </w:rPr>
        <w:t>i</w:t>
      </w:r>
      <w:r>
        <w:rPr>
          <w:spacing w:val="3"/>
          <w:sz w:val="24"/>
          <w:szCs w:val="24"/>
        </w:rPr>
        <w:t>t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;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role of o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c matter in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mainten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 of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soil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rtil</w:t>
      </w:r>
      <w:r>
        <w:rPr>
          <w:spacing w:val="1"/>
          <w:sz w:val="24"/>
          <w:szCs w:val="24"/>
        </w:rPr>
        <w:t>i</w:t>
      </w:r>
      <w:r>
        <w:rPr>
          <w:spacing w:val="3"/>
          <w:sz w:val="24"/>
          <w:szCs w:val="24"/>
        </w:rPr>
        <w:t>t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;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rop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sid</w:t>
      </w:r>
      <w:r>
        <w:rPr>
          <w:spacing w:val="3"/>
          <w:sz w:val="24"/>
          <w:szCs w:val="24"/>
        </w:rPr>
        <w:t>u</w:t>
      </w:r>
      <w:r>
        <w:rPr>
          <w:sz w:val="24"/>
          <w:szCs w:val="24"/>
        </w:rPr>
        <w:t>e man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ment;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rtil</w:t>
      </w:r>
      <w:r>
        <w:rPr>
          <w:spacing w:val="1"/>
          <w:sz w:val="24"/>
          <w:szCs w:val="24"/>
        </w:rPr>
        <w:t>iz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u</w:t>
      </w:r>
      <w:r>
        <w:rPr>
          <w:sz w:val="24"/>
          <w:szCs w:val="24"/>
        </w:rPr>
        <w:t>se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f</w:t>
      </w:r>
      <w:r>
        <w:rPr>
          <w:sz w:val="24"/>
          <w:szCs w:val="24"/>
        </w:rPr>
        <w:t>fi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ien</w:t>
      </w:r>
      <w:r>
        <w:rPr>
          <w:spacing w:val="3"/>
          <w:sz w:val="24"/>
          <w:szCs w:val="24"/>
        </w:rPr>
        <w:t>c</w:t>
      </w:r>
      <w:r>
        <w:rPr>
          <w:sz w:val="24"/>
          <w:szCs w:val="24"/>
        </w:rPr>
        <w:t xml:space="preserve">y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pt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fertil</w:t>
      </w:r>
      <w:r>
        <w:rPr>
          <w:spacing w:val="1"/>
          <w:sz w:val="24"/>
          <w:szCs w:val="24"/>
        </w:rPr>
        <w:t>iz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use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nsive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roppi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m.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lant ideo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for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nds.</w:t>
      </w:r>
    </w:p>
    <w:p w:rsidR="006366CC" w:rsidRDefault="00AF2DEC">
      <w:pPr>
        <w:spacing w:before="6" w:line="360" w:lineRule="auto"/>
        <w:ind w:left="140" w:right="65"/>
        <w:jc w:val="both"/>
        <w:rPr>
          <w:sz w:val="24"/>
          <w:szCs w:val="24"/>
        </w:rPr>
        <w:sectPr w:rsidR="006366CC">
          <w:footerReference w:type="default" r:id="rId9"/>
          <w:pgSz w:w="12240" w:h="15840"/>
          <w:pgMar w:top="920" w:right="1060" w:bottom="280" w:left="1300" w:header="0" w:footer="910" w:gutter="0"/>
          <w:pgNumType w:start="13"/>
          <w:cols w:space="720"/>
        </w:sectPr>
      </w:pPr>
      <w:r>
        <w:rPr>
          <w:spacing w:val="-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use </w:t>
      </w:r>
      <w:r>
        <w:rPr>
          <w:spacing w:val="5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stems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"/>
          <w:sz w:val="24"/>
          <w:szCs w:val="24"/>
        </w:rPr>
        <w:t xml:space="preserve"> 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fo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st</w:t>
      </w:r>
      <w:r>
        <w:rPr>
          <w:spacing w:val="5"/>
          <w:sz w:val="24"/>
          <w:szCs w:val="24"/>
        </w:rPr>
        <w:t>r</w:t>
      </w:r>
      <w:r>
        <w:rPr>
          <w:spacing w:val="-2"/>
          <w:sz w:val="24"/>
          <w:szCs w:val="24"/>
        </w:rPr>
        <w:t>y</w:t>
      </w:r>
      <w:r>
        <w:rPr>
          <w:sz w:val="24"/>
          <w:szCs w:val="24"/>
        </w:rPr>
        <w:t>-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2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;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rin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f sp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ies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for 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ro</w:t>
      </w:r>
      <w:r>
        <w:rPr>
          <w:spacing w:val="-1"/>
          <w:sz w:val="24"/>
          <w:szCs w:val="24"/>
        </w:rPr>
        <w:t>f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t</w:t>
      </w:r>
      <w:r>
        <w:rPr>
          <w:spacing w:val="1"/>
          <w:sz w:val="24"/>
          <w:szCs w:val="24"/>
        </w:rPr>
        <w:t>r</w:t>
      </w:r>
      <w:r>
        <w:rPr>
          <w:spacing w:val="-3"/>
          <w:sz w:val="24"/>
          <w:szCs w:val="24"/>
        </w:rPr>
        <w:t>y</w:t>
      </w:r>
      <w:r>
        <w:rPr>
          <w:sz w:val="24"/>
          <w:szCs w:val="24"/>
        </w:rPr>
        <w:t>-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rite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spe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ies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ind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nous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vs.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ot</w:t>
      </w:r>
      <w:r>
        <w:rPr>
          <w:spacing w:val="1"/>
          <w:sz w:val="24"/>
          <w:szCs w:val="24"/>
        </w:rPr>
        <w:t>ic</w:t>
      </w:r>
      <w:r>
        <w:rPr>
          <w:sz w:val="24"/>
          <w:szCs w:val="24"/>
        </w:rPr>
        <w:t>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spe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ific 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ons-</w:t>
      </w:r>
      <w:r>
        <w:rPr>
          <w:spacing w:val="5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ro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n</w:t>
      </w:r>
      <w:r>
        <w:rPr>
          <w:spacing w:val="5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hi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ture</w:t>
      </w:r>
      <w:r>
        <w:rPr>
          <w:spacing w:val="4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tropi</w:t>
      </w:r>
      <w:r>
        <w:rPr>
          <w:spacing w:val="1"/>
          <w:sz w:val="24"/>
          <w:szCs w:val="24"/>
        </w:rPr>
        <w:t>c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tr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-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ideo</w:t>
      </w:r>
      <w:r>
        <w:rPr>
          <w:spacing w:val="2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e-</w:t>
      </w:r>
      <w:r>
        <w:rPr>
          <w:spacing w:val="5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rite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ia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4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mu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purp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se tr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s.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Mult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purp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se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tr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e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spe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ie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-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se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stud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dif</w:t>
      </w:r>
      <w:r>
        <w:rPr>
          <w:spacing w:val="-1"/>
          <w:sz w:val="24"/>
          <w:szCs w:val="24"/>
        </w:rPr>
        <w:t>fe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5"/>
          <w:sz w:val="24"/>
          <w:szCs w:val="24"/>
        </w:rPr>
        <w:t>r</w:t>
      </w:r>
      <w:r>
        <w:rPr>
          <w:sz w:val="24"/>
          <w:szCs w:val="24"/>
        </w:rPr>
        <w:t xml:space="preserve">y </w:t>
      </w:r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tems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fi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ing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tr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s; Role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tr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s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soil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odu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4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5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rvat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–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ro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4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ic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men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-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fine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ot</w:t>
      </w:r>
    </w:p>
    <w:p w:rsidR="006366CC" w:rsidRDefault="00AF2DEC">
      <w:pPr>
        <w:spacing w:before="65" w:line="359" w:lineRule="auto"/>
        <w:ind w:left="140" w:right="64"/>
        <w:jc w:val="both"/>
        <w:rPr>
          <w:sz w:val="24"/>
          <w:szCs w:val="24"/>
        </w:rPr>
      </w:pPr>
      <w:r>
        <w:rPr>
          <w:spacing w:val="2"/>
          <w:sz w:val="24"/>
          <w:szCs w:val="24"/>
        </w:rPr>
        <w:lastRenderedPageBreak/>
        <w:t>d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s,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fi</w:t>
      </w:r>
      <w:r>
        <w:rPr>
          <w:spacing w:val="2"/>
          <w:sz w:val="24"/>
          <w:szCs w:val="24"/>
        </w:rPr>
        <w:t>x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nutri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pump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oil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odu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 xml:space="preserve">y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ment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ro</w:t>
      </w:r>
      <w:r>
        <w:rPr>
          <w:spacing w:val="-1"/>
          <w:sz w:val="24"/>
          <w:szCs w:val="24"/>
        </w:rPr>
        <w:t>f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5"/>
          <w:sz w:val="24"/>
          <w:szCs w:val="24"/>
        </w:rPr>
        <w:t>r</w:t>
      </w:r>
      <w:r>
        <w:rPr>
          <w:sz w:val="24"/>
          <w:szCs w:val="24"/>
        </w:rPr>
        <w:t>y f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r sus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ined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ields;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spe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ts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ro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;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nosis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gn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ro</w:t>
      </w:r>
      <w:r>
        <w:rPr>
          <w:spacing w:val="-1"/>
          <w:sz w:val="24"/>
          <w:szCs w:val="24"/>
        </w:rPr>
        <w:t>f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5"/>
          <w:sz w:val="24"/>
          <w:szCs w:val="24"/>
        </w:rPr>
        <w:t>r</w:t>
      </w:r>
      <w:r>
        <w:rPr>
          <w:sz w:val="24"/>
          <w:szCs w:val="24"/>
        </w:rPr>
        <w:t xml:space="preserve">y </w:t>
      </w:r>
      <w:r>
        <w:rPr>
          <w:spacing w:val="5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ste</w:t>
      </w:r>
      <w:r>
        <w:rPr>
          <w:spacing w:val="2"/>
          <w:sz w:val="24"/>
          <w:szCs w:val="24"/>
        </w:rPr>
        <w:t>m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ce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–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methodolo</w:t>
      </w:r>
      <w:r>
        <w:rPr>
          <w:spacing w:val="3"/>
          <w:sz w:val="24"/>
          <w:szCs w:val="24"/>
        </w:rPr>
        <w:t>g</w:t>
      </w:r>
      <w:r>
        <w:rPr>
          <w:spacing w:val="-4"/>
          <w:sz w:val="24"/>
          <w:szCs w:val="24"/>
        </w:rPr>
        <w:t>y</w:t>
      </w:r>
      <w:r>
        <w:rPr>
          <w:sz w:val="24"/>
          <w:szCs w:val="24"/>
        </w:rPr>
        <w:t>-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re</w:t>
      </w:r>
      <w:r>
        <w:rPr>
          <w:sz w:val="24"/>
          <w:szCs w:val="24"/>
        </w:rPr>
        <w:t>st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 xml:space="preserve">y </w:t>
      </w:r>
      <w:r>
        <w:rPr>
          <w:spacing w:val="5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lop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nt;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Cl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mate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5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K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oto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-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Role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ro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re</w:t>
      </w:r>
      <w:r>
        <w:rPr>
          <w:sz w:val="24"/>
          <w:szCs w:val="24"/>
        </w:rPr>
        <w:t>st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y in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te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ec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rbon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</w:t>
      </w:r>
      <w:r>
        <w:rPr>
          <w:spacing w:val="3"/>
          <w:sz w:val="24"/>
          <w:szCs w:val="24"/>
        </w:rPr>
        <w:t>n</w:t>
      </w:r>
      <w:r>
        <w:rPr>
          <w:spacing w:val="1"/>
          <w:sz w:val="24"/>
          <w:szCs w:val="24"/>
        </w:rPr>
        <w:t>g</w:t>
      </w:r>
      <w:r>
        <w:rPr>
          <w:sz w:val="24"/>
          <w:szCs w:val="24"/>
        </w:rPr>
        <w:t>- RED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C seq</w:t>
      </w:r>
      <w:r>
        <w:rPr>
          <w:spacing w:val="-1"/>
          <w:sz w:val="24"/>
          <w:szCs w:val="24"/>
        </w:rPr>
        <w:t>ue</w:t>
      </w:r>
      <w:r>
        <w:rPr>
          <w:sz w:val="24"/>
          <w:szCs w:val="24"/>
        </w:rPr>
        <w:t>str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potential of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om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on tr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s.</w:t>
      </w:r>
    </w:p>
    <w:p w:rsidR="006366CC" w:rsidRDefault="006366CC">
      <w:pPr>
        <w:spacing w:line="200" w:lineRule="exact"/>
      </w:pPr>
    </w:p>
    <w:p w:rsidR="006366CC" w:rsidRDefault="006366CC">
      <w:pPr>
        <w:spacing w:before="4" w:line="220" w:lineRule="exact"/>
        <w:rPr>
          <w:sz w:val="22"/>
          <w:szCs w:val="22"/>
        </w:rPr>
      </w:pPr>
    </w:p>
    <w:p w:rsidR="006366CC" w:rsidRDefault="00AF2DEC">
      <w:pPr>
        <w:ind w:left="140" w:right="8787"/>
        <w:jc w:val="both"/>
        <w:rPr>
          <w:sz w:val="24"/>
          <w:szCs w:val="24"/>
        </w:rPr>
      </w:pPr>
      <w:r>
        <w:rPr>
          <w:b/>
          <w:spacing w:val="-3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2"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ti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al</w:t>
      </w:r>
    </w:p>
    <w:p w:rsidR="006366CC" w:rsidRDefault="006366CC">
      <w:pPr>
        <w:spacing w:before="4" w:line="120" w:lineRule="exact"/>
        <w:rPr>
          <w:sz w:val="13"/>
          <w:szCs w:val="13"/>
        </w:rPr>
      </w:pPr>
    </w:p>
    <w:p w:rsidR="006366CC" w:rsidRDefault="00AF2DEC">
      <w:pPr>
        <w:spacing w:line="359" w:lineRule="auto"/>
        <w:ind w:left="140" w:right="66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y</w:t>
      </w:r>
      <w:r>
        <w:rPr>
          <w:spacing w:val="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sis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land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use</w:t>
      </w:r>
      <w:r>
        <w:rPr>
          <w:spacing w:val="1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stems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djo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ning</w:t>
      </w:r>
      <w:r>
        <w:rPr>
          <w:spacing w:val="1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s.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nos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7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n</w:t>
      </w:r>
      <w:r>
        <w:rPr>
          <w:spacing w:val="1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ise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r the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5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5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fin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ment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lev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5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ro</w:t>
      </w:r>
      <w:r>
        <w:rPr>
          <w:spacing w:val="-1"/>
          <w:sz w:val="24"/>
          <w:szCs w:val="24"/>
        </w:rPr>
        <w:t>f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5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5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stems</w:t>
      </w:r>
      <w:r>
        <w:rPr>
          <w:spacing w:val="5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ac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s.Vis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suc</w:t>
      </w:r>
      <w:r>
        <w:rPr>
          <w:spacing w:val="-2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ssful</w:t>
      </w:r>
    </w:p>
    <w:p w:rsidR="006366CC" w:rsidRDefault="00AF2DEC">
      <w:pPr>
        <w:spacing w:before="7" w:line="260" w:lineRule="exact"/>
        <w:ind w:left="140" w:right="3495"/>
        <w:jc w:val="both"/>
        <w:rPr>
          <w:sz w:val="24"/>
          <w:szCs w:val="24"/>
        </w:rPr>
      </w:pP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g</w:t>
      </w:r>
      <w:r>
        <w:rPr>
          <w:spacing w:val="-1"/>
          <w:position w:val="-1"/>
          <w:sz w:val="24"/>
          <w:szCs w:val="24"/>
        </w:rPr>
        <w:t>r</w:t>
      </w:r>
      <w:r>
        <w:rPr>
          <w:position w:val="-1"/>
          <w:sz w:val="24"/>
          <w:szCs w:val="24"/>
        </w:rPr>
        <w:t>o</w:t>
      </w:r>
      <w:r>
        <w:rPr>
          <w:spacing w:val="-1"/>
          <w:position w:val="-1"/>
          <w:sz w:val="24"/>
          <w:szCs w:val="24"/>
        </w:rPr>
        <w:t>f</w:t>
      </w:r>
      <w:r>
        <w:rPr>
          <w:position w:val="-1"/>
          <w:sz w:val="24"/>
          <w:szCs w:val="24"/>
        </w:rPr>
        <w:t>o</w:t>
      </w:r>
      <w:r>
        <w:rPr>
          <w:spacing w:val="1"/>
          <w:position w:val="-1"/>
          <w:sz w:val="24"/>
          <w:szCs w:val="24"/>
        </w:rPr>
        <w:t>r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st</w:t>
      </w:r>
      <w:r>
        <w:rPr>
          <w:spacing w:val="5"/>
          <w:position w:val="-1"/>
          <w:sz w:val="24"/>
          <w:szCs w:val="24"/>
        </w:rPr>
        <w:t>r</w:t>
      </w:r>
      <w:r>
        <w:rPr>
          <w:position w:val="-1"/>
          <w:sz w:val="24"/>
          <w:szCs w:val="24"/>
        </w:rPr>
        <w:t>y</w:t>
      </w:r>
      <w:r>
        <w:rPr>
          <w:spacing w:val="-5"/>
          <w:position w:val="-1"/>
          <w:sz w:val="24"/>
          <w:szCs w:val="24"/>
        </w:rPr>
        <w:t xml:space="preserve"> </w:t>
      </w:r>
      <w:r>
        <w:rPr>
          <w:spacing w:val="5"/>
          <w:position w:val="-1"/>
          <w:sz w:val="24"/>
          <w:szCs w:val="24"/>
        </w:rPr>
        <w:t>s</w:t>
      </w:r>
      <w:r>
        <w:rPr>
          <w:spacing w:val="-5"/>
          <w:position w:val="-1"/>
          <w:sz w:val="24"/>
          <w:szCs w:val="24"/>
        </w:rPr>
        <w:t>y</w:t>
      </w:r>
      <w:r>
        <w:rPr>
          <w:position w:val="-1"/>
          <w:sz w:val="24"/>
          <w:szCs w:val="24"/>
        </w:rPr>
        <w:t>stem mod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ls and stu</w:t>
      </w:r>
      <w:r>
        <w:rPr>
          <w:spacing w:val="3"/>
          <w:position w:val="-1"/>
          <w:sz w:val="24"/>
          <w:szCs w:val="24"/>
        </w:rPr>
        <w:t>d</w:t>
      </w:r>
      <w:r>
        <w:rPr>
          <w:position w:val="-1"/>
          <w:sz w:val="24"/>
          <w:szCs w:val="24"/>
        </w:rPr>
        <w:t>y</w:t>
      </w:r>
      <w:r>
        <w:rPr>
          <w:spacing w:val="-5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their</w:t>
      </w:r>
      <w:r>
        <w:rPr>
          <w:spacing w:val="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fun</w:t>
      </w:r>
      <w:r>
        <w:rPr>
          <w:spacing w:val="-2"/>
          <w:position w:val="-1"/>
          <w:sz w:val="24"/>
          <w:szCs w:val="24"/>
        </w:rPr>
        <w:t>c</w:t>
      </w:r>
      <w:r>
        <w:rPr>
          <w:position w:val="-1"/>
          <w:sz w:val="24"/>
          <w:szCs w:val="24"/>
        </w:rPr>
        <w:t>t</w:t>
      </w:r>
      <w:r>
        <w:rPr>
          <w:spacing w:val="3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>on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 xml:space="preserve">l </w:t>
      </w:r>
      <w:r>
        <w:rPr>
          <w:spacing w:val="3"/>
          <w:position w:val="-1"/>
          <w:sz w:val="24"/>
          <w:szCs w:val="24"/>
        </w:rPr>
        <w:t>d</w:t>
      </w:r>
      <w:r>
        <w:rPr>
          <w:spacing w:val="-5"/>
          <w:position w:val="-1"/>
          <w:sz w:val="24"/>
          <w:szCs w:val="24"/>
        </w:rPr>
        <w:t>y</w:t>
      </w:r>
      <w:r>
        <w:rPr>
          <w:spacing w:val="2"/>
          <w:position w:val="-1"/>
          <w:sz w:val="24"/>
          <w:szCs w:val="24"/>
        </w:rPr>
        <w:t>n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m</w:t>
      </w:r>
      <w:r>
        <w:rPr>
          <w:spacing w:val="1"/>
          <w:position w:val="-1"/>
          <w:sz w:val="24"/>
          <w:szCs w:val="24"/>
        </w:rPr>
        <w:t>i</w:t>
      </w:r>
      <w:r>
        <w:rPr>
          <w:spacing w:val="-1"/>
          <w:position w:val="-1"/>
          <w:sz w:val="24"/>
          <w:szCs w:val="24"/>
        </w:rPr>
        <w:t>c</w:t>
      </w:r>
      <w:r>
        <w:rPr>
          <w:position w:val="-1"/>
          <w:sz w:val="24"/>
          <w:szCs w:val="24"/>
        </w:rPr>
        <w:t>s.</w:t>
      </w:r>
    </w:p>
    <w:p w:rsidR="006366CC" w:rsidRDefault="006366CC">
      <w:pPr>
        <w:spacing w:before="6" w:line="100" w:lineRule="exact"/>
        <w:rPr>
          <w:sz w:val="10"/>
          <w:szCs w:val="10"/>
        </w:rPr>
      </w:pPr>
    </w:p>
    <w:p w:rsidR="006366CC" w:rsidRDefault="006366CC">
      <w:pPr>
        <w:spacing w:line="200" w:lineRule="exact"/>
      </w:pPr>
    </w:p>
    <w:p w:rsidR="006366CC" w:rsidRDefault="006366CC">
      <w:pPr>
        <w:spacing w:line="200" w:lineRule="exact"/>
      </w:pPr>
    </w:p>
    <w:p w:rsidR="006366CC" w:rsidRDefault="006366CC">
      <w:pPr>
        <w:spacing w:line="200" w:lineRule="exact"/>
      </w:pPr>
    </w:p>
    <w:p w:rsidR="006366CC" w:rsidRDefault="006366CC">
      <w:pPr>
        <w:spacing w:line="200" w:lineRule="exact"/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1823"/>
        <w:gridCol w:w="4331"/>
        <w:gridCol w:w="1078"/>
      </w:tblGrid>
      <w:tr w:rsidR="006366CC">
        <w:trPr>
          <w:trHeight w:hRule="exact" w:val="428"/>
        </w:trPr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</w:tcPr>
          <w:p w:rsidR="006366CC" w:rsidRDefault="00AF2DEC">
            <w:pPr>
              <w:spacing w:before="69"/>
              <w:ind w:left="4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Course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Code:</w:t>
            </w:r>
          </w:p>
        </w:tc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</w:tcPr>
          <w:p w:rsidR="006366CC" w:rsidRDefault="00AF2DEC">
            <w:pPr>
              <w:spacing w:before="69"/>
              <w:ind w:left="378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NR</w:t>
            </w:r>
            <w:r>
              <w:rPr>
                <w:b/>
                <w:spacing w:val="-1"/>
                <w:sz w:val="24"/>
                <w:szCs w:val="24"/>
              </w:rPr>
              <w:t>M-</w:t>
            </w:r>
            <w:r>
              <w:rPr>
                <w:b/>
                <w:sz w:val="24"/>
                <w:szCs w:val="24"/>
              </w:rPr>
              <w:t>626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6366CC" w:rsidRDefault="006366CC"/>
        </w:tc>
      </w:tr>
      <w:tr w:rsidR="006366CC">
        <w:trPr>
          <w:trHeight w:hRule="exact" w:val="428"/>
        </w:trPr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</w:tcPr>
          <w:p w:rsidR="006366CC" w:rsidRDefault="00AF2DEC">
            <w:pPr>
              <w:spacing w:before="56"/>
              <w:ind w:left="4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Course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Title:</w:t>
            </w:r>
          </w:p>
        </w:tc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</w:tcPr>
          <w:p w:rsidR="006366CC" w:rsidRDefault="00AF2DEC">
            <w:pPr>
              <w:spacing w:before="56"/>
              <w:ind w:left="378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d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Use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pacing w:val="-3"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>la</w:t>
            </w:r>
            <w:r>
              <w:rPr>
                <w:b/>
                <w:spacing w:val="1"/>
                <w:sz w:val="24"/>
                <w:szCs w:val="24"/>
              </w:rPr>
              <w:t>nn</w:t>
            </w:r>
            <w:r>
              <w:rPr>
                <w:b/>
                <w:sz w:val="24"/>
                <w:szCs w:val="24"/>
              </w:rPr>
              <w:t>i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g a</w:t>
            </w:r>
            <w:r>
              <w:rPr>
                <w:b/>
                <w:spacing w:val="-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d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Eval</w:t>
            </w:r>
            <w:r>
              <w:rPr>
                <w:b/>
                <w:spacing w:val="1"/>
                <w:sz w:val="24"/>
                <w:szCs w:val="24"/>
              </w:rPr>
              <w:t>u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-1"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ion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6366CC" w:rsidRDefault="00AF2DEC">
            <w:pPr>
              <w:spacing w:before="56"/>
              <w:ind w:left="367"/>
              <w:rPr>
                <w:sz w:val="24"/>
                <w:szCs w:val="24"/>
              </w:rPr>
            </w:pPr>
            <w:r>
              <w:rPr>
                <w:b/>
                <w:spacing w:val="14"/>
                <w:sz w:val="24"/>
                <w:szCs w:val="24"/>
              </w:rPr>
              <w:t>3</w:t>
            </w:r>
            <w:r>
              <w:rPr>
                <w:b/>
                <w:spacing w:val="-1"/>
                <w:sz w:val="24"/>
                <w:szCs w:val="24"/>
              </w:rPr>
              <w:t>(</w:t>
            </w:r>
            <w:r>
              <w:rPr>
                <w:b/>
                <w:spacing w:val="1"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+0)</w:t>
            </w:r>
          </w:p>
        </w:tc>
      </w:tr>
    </w:tbl>
    <w:p w:rsidR="006366CC" w:rsidRDefault="006366CC">
      <w:pPr>
        <w:spacing w:line="200" w:lineRule="exact"/>
      </w:pPr>
    </w:p>
    <w:p w:rsidR="006366CC" w:rsidRDefault="006366CC">
      <w:pPr>
        <w:spacing w:before="8" w:line="220" w:lineRule="exact"/>
        <w:rPr>
          <w:sz w:val="22"/>
          <w:szCs w:val="22"/>
        </w:rPr>
      </w:pPr>
    </w:p>
    <w:p w:rsidR="006366CC" w:rsidRDefault="00AF2DEC">
      <w:pPr>
        <w:spacing w:before="29"/>
        <w:ind w:left="140" w:right="8877"/>
        <w:jc w:val="both"/>
        <w:rPr>
          <w:sz w:val="24"/>
          <w:szCs w:val="24"/>
        </w:rPr>
      </w:pPr>
      <w:r>
        <w:rPr>
          <w:b/>
          <w:sz w:val="24"/>
          <w:szCs w:val="24"/>
        </w:rPr>
        <w:t>Cont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</w:t>
      </w:r>
    </w:p>
    <w:p w:rsidR="006366CC" w:rsidRDefault="006366CC">
      <w:pPr>
        <w:spacing w:before="2" w:line="120" w:lineRule="exact"/>
        <w:rPr>
          <w:sz w:val="13"/>
          <w:szCs w:val="13"/>
        </w:rPr>
      </w:pPr>
    </w:p>
    <w:p w:rsidR="006366CC" w:rsidRDefault="00AF2DEC">
      <w:pPr>
        <w:spacing w:line="360" w:lineRule="auto"/>
        <w:ind w:left="140" w:right="67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sic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pts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in</w:t>
      </w:r>
      <w:r>
        <w:rPr>
          <w:spacing w:val="2"/>
          <w:sz w:val="24"/>
          <w:szCs w:val="24"/>
        </w:rPr>
        <w:t>c</w:t>
      </w:r>
      <w:r>
        <w:rPr>
          <w:sz w:val="24"/>
          <w:szCs w:val="24"/>
        </w:rPr>
        <w:t>ip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fin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AO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luation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3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wo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land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rist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land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qu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s: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sour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their 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tation;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land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lassifi</w:t>
      </w:r>
      <w:r>
        <w:rPr>
          <w:spacing w:val="-1"/>
          <w:sz w:val="24"/>
          <w:szCs w:val="24"/>
        </w:rPr>
        <w:t>ca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ion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methods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for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icultur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ra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fo</w:t>
      </w:r>
      <w:r>
        <w:rPr>
          <w:spacing w:val="1"/>
          <w:sz w:val="24"/>
          <w:szCs w:val="24"/>
        </w:rPr>
        <w:t>re</w:t>
      </w:r>
      <w:r>
        <w:rPr>
          <w:sz w:val="24"/>
          <w:szCs w:val="24"/>
        </w:rPr>
        <w:t>st</w:t>
      </w:r>
      <w:r>
        <w:rPr>
          <w:spacing w:val="2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in</w:t>
      </w:r>
      <w:r>
        <w:rPr>
          <w:spacing w:val="2"/>
          <w:sz w:val="24"/>
          <w:szCs w:val="24"/>
        </w:rPr>
        <w:t>e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ring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ax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purp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s;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qu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tative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qu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tative land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luation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too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s: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qu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tative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too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include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rtil</w:t>
      </w:r>
      <w:r>
        <w:rPr>
          <w:spacing w:val="1"/>
          <w:sz w:val="24"/>
          <w:szCs w:val="24"/>
        </w:rPr>
        <w:t>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 xml:space="preserve">y </w:t>
      </w:r>
      <w:r>
        <w:rPr>
          <w:spacing w:val="-1"/>
          <w:sz w:val="24"/>
          <w:szCs w:val="24"/>
        </w:rPr>
        <w:t>ca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y </w:t>
      </w:r>
      <w:r>
        <w:rPr>
          <w:spacing w:val="-1"/>
          <w:sz w:val="24"/>
          <w:szCs w:val="24"/>
        </w:rPr>
        <w:t>c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d sui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 xml:space="preserve">y </w:t>
      </w:r>
      <w:r>
        <w:rPr>
          <w:spacing w:val="-1"/>
          <w:sz w:val="24"/>
          <w:szCs w:val="24"/>
        </w:rPr>
        <w:t>c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ons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in</w:t>
      </w:r>
      <w:r>
        <w:rPr>
          <w:spacing w:val="2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ul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onv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rsion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these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qu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tat</w:t>
      </w:r>
      <w:r>
        <w:rPr>
          <w:spacing w:val="9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 p</w:t>
      </w:r>
      <w:r>
        <w:rPr>
          <w:spacing w:val="2"/>
          <w:sz w:val="24"/>
          <w:szCs w:val="24"/>
        </w:rPr>
        <w:t>h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sic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land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lassifi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7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ield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ows;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pts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odu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 xml:space="preserve">y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mation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rop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wth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modelin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ppl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4"/>
          <w:sz w:val="24"/>
          <w:szCs w:val="24"/>
        </w:rPr>
        <w:t>i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qu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tative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rop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wth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model;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ppl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s of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land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luation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ien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such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population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supporti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mations,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3"/>
          <w:sz w:val="24"/>
          <w:szCs w:val="24"/>
        </w:rPr>
        <w:t>u</w:t>
      </w:r>
      <w:r>
        <w:rPr>
          <w:spacing w:val="1"/>
          <w:sz w:val="24"/>
          <w:szCs w:val="24"/>
        </w:rPr>
        <w:t>z</w:t>
      </w:r>
      <w:r>
        <w:rPr>
          <w:spacing w:val="4"/>
          <w:sz w:val="24"/>
          <w:szCs w:val="24"/>
        </w:rPr>
        <w:t>z</w:t>
      </w:r>
      <w:r>
        <w:rPr>
          <w:sz w:val="24"/>
          <w:szCs w:val="24"/>
        </w:rPr>
        <w:t>y lo</w:t>
      </w:r>
      <w:r>
        <w:rPr>
          <w:spacing w:val="-2"/>
          <w:sz w:val="24"/>
          <w:szCs w:val="24"/>
        </w:rPr>
        <w:t>g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 xml:space="preserve">c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ppl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ons,</w:t>
      </w:r>
      <w:r>
        <w:rPr>
          <w:spacing w:val="4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soil</w:t>
      </w:r>
      <w:r>
        <w:rPr>
          <w:spacing w:val="4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q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4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nts;</w:t>
      </w:r>
      <w:r>
        <w:rPr>
          <w:spacing w:val="5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oil</w:t>
      </w:r>
      <w:r>
        <w:rPr>
          <w:spacing w:val="4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land</w:t>
      </w:r>
      <w:r>
        <w:rPr>
          <w:spacing w:val="-1"/>
          <w:sz w:val="24"/>
          <w:szCs w:val="24"/>
        </w:rPr>
        <w:t>f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rm;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Kinds</w:t>
      </w:r>
      <w:r>
        <w:rPr>
          <w:spacing w:val="4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lev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ls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soil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sur</w:t>
      </w:r>
      <w:r>
        <w:rPr>
          <w:spacing w:val="2"/>
          <w:sz w:val="24"/>
          <w:szCs w:val="24"/>
        </w:rPr>
        <w:t>v</w:t>
      </w:r>
      <w:r>
        <w:rPr>
          <w:spacing w:val="4"/>
          <w:sz w:val="24"/>
          <w:szCs w:val="24"/>
        </w:rPr>
        <w:t>e</w:t>
      </w:r>
      <w:r>
        <w:rPr>
          <w:spacing w:val="-2"/>
          <w:sz w:val="24"/>
          <w:szCs w:val="24"/>
        </w:rPr>
        <w:t>y</w:t>
      </w:r>
      <w:r>
        <w:rPr>
          <w:sz w:val="24"/>
          <w:szCs w:val="24"/>
        </w:rPr>
        <w:t>; A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phot</w:t>
      </w:r>
      <w:r>
        <w:rPr>
          <w:spacing w:val="3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phs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their 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tation;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osco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ic vis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theo</w:t>
      </w:r>
      <w:r>
        <w:rPr>
          <w:spacing w:val="3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;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ield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rse s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on;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poses,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rist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s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identif</w:t>
      </w:r>
      <w:r>
        <w:rPr>
          <w:spacing w:val="2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mapping uni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s;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Map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3"/>
          <w:sz w:val="24"/>
          <w:szCs w:val="24"/>
        </w:rPr>
        <w:t>l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nd,</w:t>
      </w:r>
      <w:r>
        <w:rPr>
          <w:spacing w:val="3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pping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ta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onom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uni</w:t>
      </w:r>
      <w:r>
        <w:rPr>
          <w:spacing w:val="1"/>
          <w:sz w:val="24"/>
          <w:szCs w:val="24"/>
        </w:rPr>
        <w:t>ts</w:t>
      </w:r>
      <w:r>
        <w:rPr>
          <w:sz w:val="24"/>
          <w:szCs w:val="24"/>
        </w:rPr>
        <w:t xml:space="preserve">; 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nt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rp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tation 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 use</w:t>
      </w:r>
      <w:r>
        <w:rPr>
          <w:spacing w:val="5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 xml:space="preserve">soil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surv</w:t>
      </w:r>
      <w:r>
        <w:rPr>
          <w:spacing w:val="3"/>
          <w:sz w:val="24"/>
          <w:szCs w:val="24"/>
        </w:rPr>
        <w:t>e</w:t>
      </w:r>
      <w:r>
        <w:rPr>
          <w:sz w:val="24"/>
          <w:szCs w:val="24"/>
        </w:rPr>
        <w:t>y</w:t>
      </w:r>
      <w:r>
        <w:rPr>
          <w:spacing w:val="5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ports; </w:t>
      </w:r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5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 sui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 xml:space="preserve">y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lassifi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on; Appl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 xml:space="preserve">n of </w:t>
      </w:r>
      <w:r>
        <w:rPr>
          <w:spacing w:val="1"/>
          <w:sz w:val="24"/>
          <w:szCs w:val="24"/>
        </w:rPr>
        <w:t>G</w:t>
      </w:r>
      <w:r>
        <w:rPr>
          <w:spacing w:val="-6"/>
          <w:sz w:val="24"/>
          <w:szCs w:val="24"/>
        </w:rPr>
        <w:t>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GP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>o</w:t>
      </w:r>
      <w:r>
        <w:rPr>
          <w:sz w:val="24"/>
          <w:szCs w:val="24"/>
        </w:rPr>
        <w:t>te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nsing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in soil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surv</w:t>
      </w:r>
      <w:r>
        <w:rPr>
          <w:spacing w:val="3"/>
          <w:sz w:val="24"/>
          <w:szCs w:val="24"/>
        </w:rPr>
        <w:t>e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.</w:t>
      </w:r>
    </w:p>
    <w:p w:rsidR="004C1CBE" w:rsidRDefault="004C1CBE">
      <w:pPr>
        <w:spacing w:line="360" w:lineRule="auto"/>
        <w:ind w:left="140" w:right="67"/>
        <w:jc w:val="both"/>
        <w:rPr>
          <w:sz w:val="24"/>
          <w:szCs w:val="24"/>
        </w:rPr>
      </w:pPr>
    </w:p>
    <w:p w:rsidR="004C1CBE" w:rsidRDefault="004C1CBE">
      <w:pPr>
        <w:spacing w:line="360" w:lineRule="auto"/>
        <w:ind w:left="140" w:right="67"/>
        <w:jc w:val="both"/>
        <w:rPr>
          <w:sz w:val="24"/>
          <w:szCs w:val="24"/>
        </w:rPr>
      </w:pPr>
    </w:p>
    <w:p w:rsidR="004C1CBE" w:rsidRDefault="004C1CBE">
      <w:pPr>
        <w:spacing w:line="360" w:lineRule="auto"/>
        <w:ind w:left="140" w:right="67"/>
        <w:jc w:val="both"/>
        <w:rPr>
          <w:sz w:val="24"/>
          <w:szCs w:val="24"/>
        </w:rPr>
      </w:pPr>
    </w:p>
    <w:p w:rsidR="004C1CBE" w:rsidRDefault="004C1CBE">
      <w:pPr>
        <w:spacing w:line="360" w:lineRule="auto"/>
        <w:ind w:left="140" w:right="67"/>
        <w:jc w:val="both"/>
        <w:rPr>
          <w:sz w:val="24"/>
          <w:szCs w:val="24"/>
        </w:rPr>
      </w:pPr>
    </w:p>
    <w:p w:rsidR="006366CC" w:rsidRDefault="006366CC">
      <w:pPr>
        <w:spacing w:before="5" w:line="140" w:lineRule="exact"/>
        <w:rPr>
          <w:sz w:val="15"/>
          <w:szCs w:val="15"/>
        </w:rPr>
      </w:pPr>
    </w:p>
    <w:p w:rsidR="006366CC" w:rsidRDefault="006366CC">
      <w:pPr>
        <w:spacing w:line="200" w:lineRule="exact"/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1823"/>
        <w:gridCol w:w="4027"/>
        <w:gridCol w:w="1367"/>
      </w:tblGrid>
      <w:tr w:rsidR="006366CC">
        <w:trPr>
          <w:trHeight w:hRule="exact" w:val="428"/>
        </w:trPr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</w:tcPr>
          <w:p w:rsidR="006366CC" w:rsidRDefault="00AF2DEC">
            <w:pPr>
              <w:spacing w:before="69"/>
              <w:ind w:left="4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Course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Code:</w:t>
            </w:r>
          </w:p>
        </w:tc>
        <w:tc>
          <w:tcPr>
            <w:tcW w:w="4027" w:type="dxa"/>
            <w:tcBorders>
              <w:top w:val="nil"/>
              <w:left w:val="nil"/>
              <w:bottom w:val="nil"/>
              <w:right w:val="nil"/>
            </w:tcBorders>
          </w:tcPr>
          <w:p w:rsidR="006366CC" w:rsidRDefault="00AF2DEC">
            <w:pPr>
              <w:spacing w:before="69"/>
              <w:ind w:left="378"/>
              <w:rPr>
                <w:sz w:val="24"/>
                <w:szCs w:val="24"/>
              </w:rPr>
            </w:pPr>
            <w:r>
              <w:rPr>
                <w:b/>
                <w:spacing w:val="1"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>o</w:t>
            </w:r>
            <w:r>
              <w:rPr>
                <w:b/>
                <w:spacing w:val="1"/>
                <w:sz w:val="24"/>
                <w:szCs w:val="24"/>
              </w:rPr>
              <w:t>S</w:t>
            </w:r>
            <w:r>
              <w:rPr>
                <w:b/>
                <w:spacing w:val="-1"/>
                <w:sz w:val="24"/>
                <w:szCs w:val="24"/>
              </w:rPr>
              <w:t>c-</w:t>
            </w:r>
            <w:r>
              <w:rPr>
                <w:b/>
                <w:sz w:val="24"/>
                <w:szCs w:val="24"/>
              </w:rPr>
              <w:t>523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6366CC" w:rsidRDefault="006366CC"/>
        </w:tc>
      </w:tr>
      <w:tr w:rsidR="006366CC">
        <w:trPr>
          <w:trHeight w:hRule="exact" w:val="428"/>
        </w:trPr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</w:tcPr>
          <w:p w:rsidR="006366CC" w:rsidRDefault="00AF2DEC">
            <w:pPr>
              <w:spacing w:before="56"/>
              <w:ind w:left="4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Course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Title:</w:t>
            </w:r>
          </w:p>
        </w:tc>
        <w:tc>
          <w:tcPr>
            <w:tcW w:w="4027" w:type="dxa"/>
            <w:tcBorders>
              <w:top w:val="nil"/>
              <w:left w:val="nil"/>
              <w:bottom w:val="nil"/>
              <w:right w:val="nil"/>
            </w:tcBorders>
          </w:tcPr>
          <w:p w:rsidR="006366CC" w:rsidRDefault="00AF2DEC">
            <w:pPr>
              <w:spacing w:before="56"/>
              <w:ind w:left="378"/>
              <w:rPr>
                <w:sz w:val="24"/>
                <w:szCs w:val="24"/>
              </w:rPr>
            </w:pPr>
            <w:r>
              <w:rPr>
                <w:b/>
                <w:spacing w:val="1"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>oil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-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d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Wa</w:t>
            </w:r>
            <w:r>
              <w:rPr>
                <w:b/>
                <w:spacing w:val="-1"/>
                <w:sz w:val="24"/>
                <w:szCs w:val="24"/>
              </w:rPr>
              <w:t>te</w:t>
            </w:r>
            <w:r>
              <w:rPr>
                <w:b/>
                <w:sz w:val="24"/>
                <w:szCs w:val="24"/>
              </w:rPr>
              <w:t>r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Cons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pacing w:val="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vation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6366CC" w:rsidRDefault="00AF2DEC">
            <w:pPr>
              <w:spacing w:before="56"/>
              <w:ind w:left="671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>
              <w:rPr>
                <w:b/>
                <w:spacing w:val="-1"/>
                <w:sz w:val="24"/>
                <w:szCs w:val="24"/>
              </w:rPr>
              <w:t>(</w:t>
            </w:r>
            <w:r>
              <w:rPr>
                <w:b/>
                <w:spacing w:val="1"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+1)</w:t>
            </w:r>
          </w:p>
        </w:tc>
      </w:tr>
    </w:tbl>
    <w:p w:rsidR="006366CC" w:rsidRDefault="00AF2DEC">
      <w:pPr>
        <w:spacing w:before="68"/>
        <w:ind w:left="100" w:right="8839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b/>
          <w:sz w:val="24"/>
          <w:szCs w:val="24"/>
        </w:rPr>
        <w:t>o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n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b/>
          <w:sz w:val="24"/>
          <w:szCs w:val="24"/>
        </w:rPr>
        <w:t>e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n</w:t>
      </w:r>
      <w:r>
        <w:rPr>
          <w:rFonts w:ascii="Cambria" w:eastAsia="Cambria" w:hAnsi="Cambria" w:cs="Cambria"/>
          <w:b/>
          <w:sz w:val="24"/>
          <w:szCs w:val="24"/>
        </w:rPr>
        <w:t>t</w:t>
      </w:r>
    </w:p>
    <w:p w:rsidR="006366CC" w:rsidRDefault="006366CC">
      <w:pPr>
        <w:spacing w:before="5" w:line="120" w:lineRule="exact"/>
        <w:rPr>
          <w:sz w:val="13"/>
          <w:szCs w:val="13"/>
        </w:rPr>
      </w:pPr>
    </w:p>
    <w:p w:rsidR="006366CC" w:rsidRDefault="00AF2DEC">
      <w:pPr>
        <w:spacing w:line="360" w:lineRule="auto"/>
        <w:ind w:left="100" w:right="64"/>
        <w:jc w:val="both"/>
        <w:rPr>
          <w:sz w:val="24"/>
          <w:szCs w:val="24"/>
        </w:rPr>
      </w:pPr>
      <w:r>
        <w:rPr>
          <w:sz w:val="24"/>
          <w:szCs w:val="24"/>
        </w:rPr>
        <w:t>The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soil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sour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,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ter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sour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s,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his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ic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ve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rosion;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osion</w:t>
      </w:r>
      <w:r>
        <w:rPr>
          <w:spacing w:val="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 xml:space="preserve">y </w:t>
      </w:r>
      <w:r>
        <w:rPr>
          <w:spacing w:val="1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:</w:t>
      </w:r>
      <w:r>
        <w:rPr>
          <w:spacing w:val="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rosion,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sses,</w:t>
      </w:r>
      <w:r>
        <w:rPr>
          <w:spacing w:val="1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</w:t>
      </w:r>
      <w:r>
        <w:rPr>
          <w:spacing w:val="2"/>
          <w:sz w:val="24"/>
          <w:szCs w:val="24"/>
        </w:rPr>
        <w:t>f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ll</w:t>
      </w:r>
      <w:r>
        <w:rPr>
          <w:spacing w:val="1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rosivi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,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runo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f</w:t>
      </w:r>
      <w:r>
        <w:rPr>
          <w:spacing w:val="1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ros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vi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,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soil</w:t>
      </w:r>
      <w:r>
        <w:rPr>
          <w:spacing w:val="1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rodibili</w:t>
      </w:r>
      <w:r>
        <w:rPr>
          <w:spacing w:val="3"/>
          <w:sz w:val="24"/>
          <w:szCs w:val="24"/>
        </w:rPr>
        <w:t>t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,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>o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ls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1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6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los</w:t>
      </w:r>
      <w:r>
        <w:rPr>
          <w:spacing w:val="1"/>
          <w:sz w:val="24"/>
          <w:szCs w:val="24"/>
        </w:rPr>
        <w:t>se</w:t>
      </w:r>
      <w:r>
        <w:rPr>
          <w:sz w:val="24"/>
          <w:szCs w:val="24"/>
        </w:rPr>
        <w:t>s i.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US</w:t>
      </w:r>
      <w:r>
        <w:rPr>
          <w:spacing w:val="-5"/>
          <w:sz w:val="24"/>
          <w:szCs w:val="24"/>
        </w:rPr>
        <w:t>L</w:t>
      </w:r>
      <w:r>
        <w:rPr>
          <w:sz w:val="24"/>
          <w:szCs w:val="24"/>
        </w:rPr>
        <w:t>E,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vised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US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i.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ter 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osion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3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diction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roj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t;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ter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rosion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ontrol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ropl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nd, i.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man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ment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ropping</w:t>
      </w:r>
      <w:r>
        <w:rPr>
          <w:spacing w:val="5"/>
          <w:sz w:val="24"/>
          <w:szCs w:val="24"/>
        </w:rPr>
        <w:t xml:space="preserve"> s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stems,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.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tur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ontrols;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osion</w:t>
      </w:r>
      <w:r>
        <w:rPr>
          <w:spacing w:val="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 xml:space="preserve">y </w:t>
      </w: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ind: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</w:t>
      </w:r>
      <w:r>
        <w:rPr>
          <w:spacing w:val="-2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sses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 xml:space="preserve">b. </w:t>
      </w:r>
      <w:r>
        <w:rPr>
          <w:spacing w:val="-1"/>
          <w:sz w:val="24"/>
          <w:szCs w:val="24"/>
        </w:rPr>
        <w:t>Fac</w:t>
      </w:r>
      <w:r>
        <w:rPr>
          <w:sz w:val="24"/>
          <w:szCs w:val="24"/>
        </w:rPr>
        <w:t xml:space="preserve">tors 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.</w:t>
      </w:r>
      <w:r>
        <w:rPr>
          <w:spacing w:val="5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ind</w:t>
      </w:r>
      <w:r>
        <w:rPr>
          <w:spacing w:val="5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rosivi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d.</w:t>
      </w:r>
      <w:r>
        <w:rPr>
          <w:spacing w:val="5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oil</w:t>
      </w:r>
      <w:r>
        <w:rPr>
          <w:spacing w:val="5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rodibili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5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  Models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5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mating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los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s: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i.</w:t>
      </w:r>
      <w:r>
        <w:rPr>
          <w:spacing w:val="5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ind</w:t>
      </w:r>
      <w:r>
        <w:rPr>
          <w:spacing w:val="5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rosion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qu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.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vised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wind</w:t>
      </w:r>
      <w:r>
        <w:rPr>
          <w:spacing w:val="1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rosion</w:t>
      </w:r>
      <w:r>
        <w:rPr>
          <w:spacing w:val="1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qu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i.</w:t>
      </w:r>
      <w:r>
        <w:rPr>
          <w:spacing w:val="1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ind</w:t>
      </w:r>
      <w:r>
        <w:rPr>
          <w:spacing w:val="1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rosion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diction</w:t>
      </w:r>
      <w:r>
        <w:rPr>
          <w:spacing w:val="1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2"/>
          <w:sz w:val="24"/>
          <w:szCs w:val="24"/>
        </w:rPr>
        <w:t>y</w:t>
      </w:r>
      <w:r>
        <w:rPr>
          <w:sz w:val="24"/>
          <w:szCs w:val="24"/>
        </w:rPr>
        <w:t>stems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f.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osion</w:t>
      </w:r>
      <w:r>
        <w:rPr>
          <w:spacing w:val="1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ontrol in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ropl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nd: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i.</w:t>
      </w:r>
      <w:r>
        <w:rPr>
          <w:spacing w:val="1"/>
          <w:sz w:val="24"/>
          <w:szCs w:val="24"/>
        </w:rPr>
        <w:t xml:space="preserve"> W</w:t>
      </w:r>
      <w:r>
        <w:rPr>
          <w:sz w:val="24"/>
          <w:szCs w:val="24"/>
        </w:rPr>
        <w:t>indbr</w:t>
      </w:r>
      <w:r>
        <w:rPr>
          <w:spacing w:val="1"/>
          <w:sz w:val="24"/>
          <w:szCs w:val="24"/>
        </w:rPr>
        <w:t>ea</w:t>
      </w:r>
      <w:r>
        <w:rPr>
          <w:sz w:val="24"/>
          <w:szCs w:val="24"/>
        </w:rPr>
        <w:t>ks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Crop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sid</w:t>
      </w:r>
      <w:r>
        <w:rPr>
          <w:spacing w:val="3"/>
          <w:sz w:val="24"/>
          <w:szCs w:val="24"/>
        </w:rPr>
        <w:t>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i.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Conse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;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Til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ge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rosion;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osion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 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sture</w:t>
      </w:r>
      <w:r>
        <w:rPr>
          <w:spacing w:val="1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ms: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lands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vs.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stur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b.</w:t>
      </w:r>
      <w:r>
        <w:rPr>
          <w:spacing w:val="2"/>
          <w:sz w:val="24"/>
          <w:szCs w:val="24"/>
        </w:rPr>
        <w:t xml:space="preserve"> D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ing lands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.</w:t>
      </w:r>
      <w:r>
        <w:rPr>
          <w:spacing w:val="7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o</w:t>
      </w:r>
      <w:r>
        <w:rPr>
          <w:sz w:val="24"/>
          <w:szCs w:val="24"/>
        </w:rPr>
        <w:t xml:space="preserve">f 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ing on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soil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</w:t>
      </w:r>
      <w:r>
        <w:rPr>
          <w:spacing w:val="2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ra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 xml:space="preserve">ing </w:t>
      </w:r>
      <w:r>
        <w:rPr>
          <w:spacing w:val="5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stems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Conv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rsion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rop</w:t>
      </w:r>
      <w:r>
        <w:rPr>
          <w:spacing w:val="2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stur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;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stor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 d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soi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s: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 xml:space="preserve"> S</w:t>
      </w:r>
      <w:r>
        <w:rPr>
          <w:sz w:val="24"/>
          <w:szCs w:val="24"/>
        </w:rPr>
        <w:t>od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 xml:space="preserve">c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oi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s: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uses i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.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medi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Min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 xml:space="preserve"> S</w:t>
      </w:r>
      <w:r>
        <w:rPr>
          <w:sz w:val="24"/>
          <w:szCs w:val="24"/>
        </w:rPr>
        <w:t>oi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s; D</w:t>
      </w:r>
      <w:r>
        <w:rPr>
          <w:spacing w:val="3"/>
          <w:sz w:val="24"/>
          <w:szCs w:val="24"/>
        </w:rPr>
        <w:t>r</w:t>
      </w:r>
      <w:r>
        <w:rPr>
          <w:spacing w:val="-7"/>
          <w:sz w:val="24"/>
          <w:szCs w:val="24"/>
        </w:rPr>
        <w:t>y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soil 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2"/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nt: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ter</w:t>
      </w:r>
      <w:r>
        <w:rPr>
          <w:spacing w:val="-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c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c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b.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ter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onse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</w:t>
      </w:r>
      <w:r>
        <w:rPr>
          <w:spacing w:val="2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e</w:t>
      </w:r>
    </w:p>
    <w:p w:rsidR="006366CC" w:rsidRDefault="006366CC">
      <w:pPr>
        <w:spacing w:line="200" w:lineRule="exact"/>
      </w:pPr>
    </w:p>
    <w:p w:rsidR="006366CC" w:rsidRDefault="006366CC">
      <w:pPr>
        <w:spacing w:before="4" w:line="220" w:lineRule="exact"/>
        <w:rPr>
          <w:sz w:val="22"/>
          <w:szCs w:val="22"/>
        </w:rPr>
      </w:pPr>
    </w:p>
    <w:p w:rsidR="006366CC" w:rsidRDefault="00AF2DEC">
      <w:pPr>
        <w:ind w:left="100" w:right="8787"/>
        <w:jc w:val="both"/>
        <w:rPr>
          <w:sz w:val="24"/>
          <w:szCs w:val="24"/>
        </w:rPr>
      </w:pPr>
      <w:r>
        <w:rPr>
          <w:b/>
          <w:spacing w:val="-3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2"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ti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al</w:t>
      </w:r>
    </w:p>
    <w:p w:rsidR="006366CC" w:rsidRDefault="006366CC">
      <w:pPr>
        <w:spacing w:before="4" w:line="120" w:lineRule="exact"/>
        <w:rPr>
          <w:sz w:val="13"/>
          <w:szCs w:val="13"/>
        </w:rPr>
      </w:pPr>
    </w:p>
    <w:p w:rsidR="006366CC" w:rsidRDefault="00AF2DEC">
      <w:pPr>
        <w:spacing w:line="359" w:lineRule="auto"/>
        <w:ind w:left="100" w:right="66"/>
        <w:rPr>
          <w:sz w:val="24"/>
          <w:szCs w:val="24"/>
        </w:rPr>
      </w:pPr>
      <w:r>
        <w:rPr>
          <w:sz w:val="24"/>
          <w:szCs w:val="24"/>
        </w:rPr>
        <w:t xml:space="preserve">•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dif</w:t>
      </w:r>
      <w:r>
        <w:rPr>
          <w:spacing w:val="-1"/>
          <w:sz w:val="24"/>
          <w:szCs w:val="24"/>
        </w:rPr>
        <w:t>fe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 xml:space="preserve">nt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 xml:space="preserve">soil 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rodibili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  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dic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 xml:space="preserve">suspension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2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, 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dispe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sion 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o,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rosion 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o,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o,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/</w:t>
      </w:r>
      <w:r>
        <w:rPr>
          <w:sz w:val="24"/>
          <w:szCs w:val="24"/>
        </w:rPr>
        <w:t>mo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sture</w:t>
      </w:r>
      <w:r>
        <w:rPr>
          <w:spacing w:val="-1"/>
          <w:sz w:val="24"/>
          <w:szCs w:val="24"/>
        </w:rPr>
        <w:t xml:space="preserve"> e</w:t>
      </w:r>
      <w:r>
        <w:rPr>
          <w:sz w:val="24"/>
          <w:szCs w:val="24"/>
        </w:rPr>
        <w:t>qui</w:t>
      </w:r>
      <w:r>
        <w:rPr>
          <w:spacing w:val="3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lent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o,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olation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o, r</w:t>
      </w:r>
      <w:r>
        <w:rPr>
          <w:spacing w:val="-2"/>
          <w:sz w:val="24"/>
          <w:szCs w:val="24"/>
        </w:rPr>
        <w:t>a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ndrop</w:t>
      </w:r>
      <w:r>
        <w:rPr>
          <w:spacing w:val="-1"/>
          <w:sz w:val="24"/>
          <w:szCs w:val="24"/>
        </w:rPr>
        <w:t xml:space="preserve"> e</w:t>
      </w:r>
      <w:r>
        <w:rPr>
          <w:sz w:val="24"/>
          <w:szCs w:val="24"/>
        </w:rPr>
        <w:t>rodibili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index</w:t>
      </w:r>
    </w:p>
    <w:p w:rsidR="006366CC" w:rsidRDefault="00AF2DEC">
      <w:pPr>
        <w:spacing w:before="7"/>
        <w:ind w:left="100" w:right="4649"/>
        <w:jc w:val="both"/>
        <w:rPr>
          <w:sz w:val="24"/>
          <w:szCs w:val="24"/>
        </w:rPr>
      </w:pPr>
      <w:r>
        <w:rPr>
          <w:sz w:val="24"/>
          <w:szCs w:val="24"/>
        </w:rPr>
        <w:t>• Compu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kinetic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2"/>
          <w:sz w:val="24"/>
          <w:szCs w:val="24"/>
        </w:rPr>
        <w:t>g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ing 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in dr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ps</w:t>
      </w:r>
    </w:p>
    <w:p w:rsidR="006366CC" w:rsidRDefault="006366CC">
      <w:pPr>
        <w:spacing w:before="7" w:line="120" w:lineRule="exact"/>
        <w:rPr>
          <w:sz w:val="13"/>
          <w:szCs w:val="13"/>
        </w:rPr>
      </w:pPr>
    </w:p>
    <w:p w:rsidR="006366CC" w:rsidRDefault="00AF2DEC">
      <w:pPr>
        <w:ind w:left="100" w:right="3012"/>
        <w:jc w:val="both"/>
        <w:rPr>
          <w:sz w:val="24"/>
          <w:szCs w:val="24"/>
        </w:rPr>
      </w:pPr>
      <w:r>
        <w:rPr>
          <w:sz w:val="24"/>
          <w:szCs w:val="24"/>
        </w:rPr>
        <w:t>• Compu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of</w:t>
      </w:r>
      <w:r>
        <w:rPr>
          <w:spacing w:val="-1"/>
          <w:sz w:val="24"/>
          <w:szCs w:val="24"/>
        </w:rPr>
        <w:t xml:space="preserve"> ra</w:t>
      </w:r>
      <w:r>
        <w:rPr>
          <w:sz w:val="24"/>
          <w:szCs w:val="24"/>
        </w:rPr>
        <w:t>inf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ll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rosivi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index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spacing w:val="2"/>
          <w:sz w:val="24"/>
          <w:szCs w:val="24"/>
        </w:rPr>
        <w:t>E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 xml:space="preserve">30) </w:t>
      </w:r>
      <w:r>
        <w:rPr>
          <w:spacing w:val="-1"/>
          <w:sz w:val="24"/>
          <w:szCs w:val="24"/>
        </w:rPr>
        <w:t>u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ing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in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a</w:t>
      </w:r>
    </w:p>
    <w:p w:rsidR="006366CC" w:rsidRDefault="006366CC">
      <w:pPr>
        <w:spacing w:before="10" w:line="120" w:lineRule="exact"/>
        <w:rPr>
          <w:sz w:val="13"/>
          <w:szCs w:val="13"/>
        </w:rPr>
      </w:pPr>
    </w:p>
    <w:p w:rsidR="006366CC" w:rsidRDefault="00AF2DEC">
      <w:pPr>
        <w:ind w:left="100" w:right="7462"/>
        <w:jc w:val="both"/>
        <w:rPr>
          <w:sz w:val="24"/>
          <w:szCs w:val="24"/>
        </w:rPr>
      </w:pPr>
      <w:r>
        <w:rPr>
          <w:sz w:val="24"/>
          <w:szCs w:val="24"/>
        </w:rPr>
        <w:t>• Visi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s to a </w:t>
      </w:r>
      <w:r>
        <w:rPr>
          <w:spacing w:val="-1"/>
          <w:sz w:val="24"/>
          <w:szCs w:val="24"/>
        </w:rPr>
        <w:t>wa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sheds</w:t>
      </w:r>
    </w:p>
    <w:p w:rsidR="006366CC" w:rsidRDefault="006366CC">
      <w:pPr>
        <w:spacing w:before="10" w:line="160" w:lineRule="exact"/>
        <w:rPr>
          <w:sz w:val="16"/>
          <w:szCs w:val="16"/>
        </w:rPr>
      </w:pPr>
    </w:p>
    <w:p w:rsidR="006366CC" w:rsidRDefault="006366CC">
      <w:pPr>
        <w:spacing w:line="200" w:lineRule="exact"/>
      </w:pPr>
    </w:p>
    <w:p w:rsidR="006366CC" w:rsidRDefault="006366CC">
      <w:pPr>
        <w:spacing w:line="200" w:lineRule="exact"/>
      </w:pPr>
    </w:p>
    <w:p w:rsidR="006366CC" w:rsidRDefault="006366CC">
      <w:pPr>
        <w:spacing w:line="200" w:lineRule="exact"/>
      </w:pPr>
    </w:p>
    <w:p w:rsidR="006366CC" w:rsidRDefault="006366CC">
      <w:pPr>
        <w:spacing w:line="200" w:lineRule="exact"/>
      </w:pPr>
    </w:p>
    <w:p w:rsidR="006366CC" w:rsidRDefault="00AF2DEC">
      <w:pPr>
        <w:ind w:left="100" w:right="7089"/>
        <w:jc w:val="both"/>
        <w:rPr>
          <w:sz w:val="24"/>
          <w:szCs w:val="24"/>
        </w:rPr>
      </w:pPr>
      <w:r>
        <w:rPr>
          <w:b/>
          <w:sz w:val="24"/>
          <w:szCs w:val="24"/>
        </w:rPr>
        <w:t>Course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Code:   </w:t>
      </w:r>
      <w:r>
        <w:rPr>
          <w:b/>
          <w:spacing w:val="35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o</w:t>
      </w:r>
      <w:r>
        <w:rPr>
          <w:b/>
          <w:spacing w:val="2"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c-</w:t>
      </w:r>
      <w:r>
        <w:rPr>
          <w:b/>
          <w:sz w:val="24"/>
          <w:szCs w:val="24"/>
        </w:rPr>
        <w:t>524</w:t>
      </w:r>
    </w:p>
    <w:p w:rsidR="006366CC" w:rsidRDefault="006366CC">
      <w:pPr>
        <w:spacing w:before="9" w:line="120" w:lineRule="exact"/>
        <w:rPr>
          <w:sz w:val="13"/>
          <w:szCs w:val="13"/>
        </w:rPr>
      </w:pPr>
    </w:p>
    <w:p w:rsidR="006366CC" w:rsidRDefault="00AF2DEC">
      <w:pPr>
        <w:spacing w:line="359" w:lineRule="auto"/>
        <w:ind w:left="100" w:right="1826"/>
        <w:rPr>
          <w:sz w:val="24"/>
          <w:szCs w:val="24"/>
        </w:rPr>
      </w:pPr>
      <w:r>
        <w:rPr>
          <w:b/>
          <w:spacing w:val="14"/>
          <w:sz w:val="24"/>
          <w:szCs w:val="24"/>
        </w:rPr>
        <w:t>Co</w:t>
      </w:r>
      <w:r>
        <w:rPr>
          <w:b/>
          <w:sz w:val="24"/>
          <w:szCs w:val="24"/>
        </w:rPr>
        <w:t>u</w:t>
      </w:r>
      <w:r>
        <w:rPr>
          <w:b/>
          <w:spacing w:val="-44"/>
          <w:sz w:val="24"/>
          <w:szCs w:val="24"/>
        </w:rPr>
        <w:t xml:space="preserve"> </w:t>
      </w:r>
      <w:r>
        <w:rPr>
          <w:b/>
          <w:spacing w:val="13"/>
          <w:sz w:val="24"/>
          <w:szCs w:val="24"/>
        </w:rPr>
        <w:t>r</w:t>
      </w:r>
      <w:r>
        <w:rPr>
          <w:b/>
          <w:spacing w:val="14"/>
          <w:sz w:val="24"/>
          <w:szCs w:val="24"/>
        </w:rPr>
        <w:t>s</w:t>
      </w:r>
      <w:r>
        <w:rPr>
          <w:b/>
          <w:sz w:val="24"/>
          <w:szCs w:val="24"/>
        </w:rPr>
        <w:t>e</w:t>
      </w:r>
      <w:r>
        <w:rPr>
          <w:b/>
          <w:spacing w:val="27"/>
          <w:sz w:val="24"/>
          <w:szCs w:val="24"/>
        </w:rPr>
        <w:t xml:space="preserve"> </w:t>
      </w:r>
      <w:r>
        <w:rPr>
          <w:b/>
          <w:spacing w:val="15"/>
          <w:sz w:val="24"/>
          <w:szCs w:val="24"/>
        </w:rPr>
        <w:t>Ti</w:t>
      </w:r>
      <w:r>
        <w:rPr>
          <w:b/>
          <w:spacing w:val="11"/>
          <w:sz w:val="24"/>
          <w:szCs w:val="24"/>
        </w:rPr>
        <w:t>t</w:t>
      </w:r>
      <w:r>
        <w:rPr>
          <w:b/>
          <w:spacing w:val="15"/>
          <w:sz w:val="24"/>
          <w:szCs w:val="24"/>
        </w:rPr>
        <w:t>l</w:t>
      </w:r>
      <w:r>
        <w:rPr>
          <w:b/>
          <w:spacing w:val="13"/>
          <w:sz w:val="24"/>
          <w:szCs w:val="24"/>
        </w:rPr>
        <w:t>e</w:t>
      </w:r>
      <w:r>
        <w:rPr>
          <w:b/>
          <w:sz w:val="24"/>
          <w:szCs w:val="24"/>
        </w:rPr>
        <w:t>:</w:t>
      </w:r>
      <w:r>
        <w:rPr>
          <w:b/>
          <w:spacing w:val="30"/>
          <w:sz w:val="24"/>
          <w:szCs w:val="24"/>
        </w:rPr>
        <w:t xml:space="preserve"> </w:t>
      </w:r>
      <w:r>
        <w:rPr>
          <w:b/>
          <w:spacing w:val="14"/>
          <w:sz w:val="24"/>
          <w:szCs w:val="24"/>
        </w:rPr>
        <w:t>I</w:t>
      </w:r>
      <w:r>
        <w:rPr>
          <w:b/>
          <w:spacing w:val="13"/>
          <w:sz w:val="24"/>
          <w:szCs w:val="24"/>
        </w:rPr>
        <w:t>n</w:t>
      </w:r>
      <w:r>
        <w:rPr>
          <w:b/>
          <w:spacing w:val="14"/>
          <w:sz w:val="24"/>
          <w:szCs w:val="24"/>
        </w:rPr>
        <w:t>s</w:t>
      </w:r>
      <w:r>
        <w:rPr>
          <w:b/>
          <w:spacing w:val="13"/>
          <w:sz w:val="24"/>
          <w:szCs w:val="24"/>
        </w:rPr>
        <w:t>tru</w:t>
      </w:r>
      <w:r>
        <w:rPr>
          <w:b/>
          <w:spacing w:val="11"/>
          <w:sz w:val="24"/>
          <w:szCs w:val="24"/>
        </w:rPr>
        <w:t>m</w:t>
      </w:r>
      <w:r>
        <w:rPr>
          <w:b/>
          <w:spacing w:val="13"/>
          <w:sz w:val="24"/>
          <w:szCs w:val="24"/>
        </w:rPr>
        <w:t>e</w:t>
      </w:r>
      <w:r>
        <w:rPr>
          <w:b/>
          <w:sz w:val="24"/>
          <w:szCs w:val="24"/>
        </w:rPr>
        <w:t>n</w:t>
      </w:r>
      <w:r>
        <w:rPr>
          <w:b/>
          <w:spacing w:val="-45"/>
          <w:sz w:val="24"/>
          <w:szCs w:val="24"/>
        </w:rPr>
        <w:t xml:space="preserve"> </w:t>
      </w:r>
      <w:r>
        <w:rPr>
          <w:b/>
          <w:spacing w:val="13"/>
          <w:sz w:val="24"/>
          <w:szCs w:val="24"/>
        </w:rPr>
        <w:t>t</w:t>
      </w:r>
      <w:r>
        <w:rPr>
          <w:b/>
          <w:spacing w:val="14"/>
          <w:sz w:val="24"/>
          <w:szCs w:val="24"/>
        </w:rPr>
        <w:t>a</w:t>
      </w:r>
      <w:r>
        <w:rPr>
          <w:b/>
          <w:spacing w:val="13"/>
          <w:sz w:val="24"/>
          <w:szCs w:val="24"/>
        </w:rPr>
        <w:t>t</w:t>
      </w:r>
      <w:r>
        <w:rPr>
          <w:b/>
          <w:spacing w:val="15"/>
          <w:sz w:val="24"/>
          <w:szCs w:val="24"/>
        </w:rPr>
        <w:t>i</w:t>
      </w:r>
      <w:r>
        <w:rPr>
          <w:b/>
          <w:spacing w:val="14"/>
          <w:sz w:val="24"/>
          <w:szCs w:val="24"/>
        </w:rPr>
        <w:t>o</w:t>
      </w:r>
      <w:r>
        <w:rPr>
          <w:b/>
          <w:sz w:val="24"/>
          <w:szCs w:val="24"/>
        </w:rPr>
        <w:t>n</w:t>
      </w:r>
      <w:r>
        <w:rPr>
          <w:b/>
          <w:spacing w:val="34"/>
          <w:sz w:val="24"/>
          <w:szCs w:val="24"/>
        </w:rPr>
        <w:t xml:space="preserve"> </w:t>
      </w:r>
      <w:r>
        <w:rPr>
          <w:b/>
          <w:spacing w:val="14"/>
          <w:sz w:val="24"/>
          <w:szCs w:val="24"/>
        </w:rPr>
        <w:t>a</w:t>
      </w:r>
      <w:r>
        <w:rPr>
          <w:b/>
          <w:spacing w:val="13"/>
          <w:sz w:val="24"/>
          <w:szCs w:val="24"/>
        </w:rPr>
        <w:t>n</w:t>
      </w:r>
      <w:r>
        <w:rPr>
          <w:b/>
          <w:sz w:val="24"/>
          <w:szCs w:val="24"/>
        </w:rPr>
        <w:t>d</w:t>
      </w:r>
      <w:r>
        <w:rPr>
          <w:b/>
          <w:spacing w:val="29"/>
          <w:sz w:val="24"/>
          <w:szCs w:val="24"/>
        </w:rPr>
        <w:t xml:space="preserve"> </w:t>
      </w:r>
      <w:r>
        <w:rPr>
          <w:b/>
          <w:spacing w:val="14"/>
          <w:sz w:val="24"/>
          <w:szCs w:val="24"/>
        </w:rPr>
        <w:t>A</w:t>
      </w:r>
      <w:r>
        <w:rPr>
          <w:b/>
          <w:sz w:val="24"/>
          <w:szCs w:val="24"/>
        </w:rPr>
        <w:t>n</w:t>
      </w:r>
      <w:r>
        <w:rPr>
          <w:b/>
          <w:spacing w:val="-45"/>
          <w:sz w:val="24"/>
          <w:szCs w:val="24"/>
        </w:rPr>
        <w:t xml:space="preserve"> </w:t>
      </w:r>
      <w:r>
        <w:rPr>
          <w:b/>
          <w:spacing w:val="12"/>
          <w:sz w:val="24"/>
          <w:szCs w:val="24"/>
        </w:rPr>
        <w:t>a</w:t>
      </w:r>
      <w:r>
        <w:rPr>
          <w:b/>
          <w:spacing w:val="15"/>
          <w:sz w:val="24"/>
          <w:szCs w:val="24"/>
        </w:rPr>
        <w:t>l</w:t>
      </w:r>
      <w:r>
        <w:rPr>
          <w:b/>
          <w:spacing w:val="12"/>
          <w:sz w:val="24"/>
          <w:szCs w:val="24"/>
        </w:rPr>
        <w:t>y</w:t>
      </w:r>
      <w:r>
        <w:rPr>
          <w:b/>
          <w:spacing w:val="13"/>
          <w:sz w:val="24"/>
          <w:szCs w:val="24"/>
        </w:rPr>
        <w:t>t</w:t>
      </w:r>
      <w:r>
        <w:rPr>
          <w:b/>
          <w:spacing w:val="15"/>
          <w:sz w:val="24"/>
          <w:szCs w:val="24"/>
        </w:rPr>
        <w:t>i</w:t>
      </w:r>
      <w:r>
        <w:rPr>
          <w:b/>
          <w:spacing w:val="13"/>
          <w:sz w:val="24"/>
          <w:szCs w:val="24"/>
        </w:rPr>
        <w:t>c</w:t>
      </w:r>
      <w:r>
        <w:rPr>
          <w:b/>
          <w:spacing w:val="14"/>
          <w:sz w:val="24"/>
          <w:szCs w:val="24"/>
        </w:rPr>
        <w:t>a</w:t>
      </w:r>
      <w:r>
        <w:rPr>
          <w:b/>
          <w:sz w:val="24"/>
          <w:szCs w:val="24"/>
        </w:rPr>
        <w:t>l</w:t>
      </w:r>
      <w:r>
        <w:rPr>
          <w:b/>
          <w:spacing w:val="29"/>
          <w:sz w:val="24"/>
          <w:szCs w:val="24"/>
        </w:rPr>
        <w:t xml:space="preserve"> </w:t>
      </w:r>
      <w:r>
        <w:rPr>
          <w:b/>
          <w:spacing w:val="15"/>
          <w:sz w:val="24"/>
          <w:szCs w:val="24"/>
        </w:rPr>
        <w:t>T</w:t>
      </w:r>
      <w:r>
        <w:rPr>
          <w:b/>
          <w:spacing w:val="13"/>
          <w:sz w:val="24"/>
          <w:szCs w:val="24"/>
        </w:rPr>
        <w:t>ech</w:t>
      </w:r>
      <w:r>
        <w:rPr>
          <w:b/>
          <w:sz w:val="24"/>
          <w:szCs w:val="24"/>
        </w:rPr>
        <w:t>n</w:t>
      </w:r>
      <w:r>
        <w:rPr>
          <w:b/>
          <w:spacing w:val="-45"/>
          <w:sz w:val="24"/>
          <w:szCs w:val="24"/>
        </w:rPr>
        <w:t xml:space="preserve"> </w:t>
      </w:r>
      <w:r>
        <w:rPr>
          <w:b/>
          <w:spacing w:val="12"/>
          <w:sz w:val="24"/>
          <w:szCs w:val="24"/>
        </w:rPr>
        <w:t>i</w:t>
      </w:r>
      <w:r>
        <w:rPr>
          <w:b/>
          <w:sz w:val="24"/>
          <w:szCs w:val="24"/>
        </w:rPr>
        <w:t>q</w:t>
      </w:r>
      <w:r>
        <w:rPr>
          <w:b/>
          <w:spacing w:val="-45"/>
          <w:sz w:val="24"/>
          <w:szCs w:val="24"/>
        </w:rPr>
        <w:t xml:space="preserve"> </w:t>
      </w:r>
      <w:r>
        <w:rPr>
          <w:b/>
          <w:sz w:val="24"/>
          <w:szCs w:val="24"/>
        </w:rPr>
        <w:t>u</w:t>
      </w:r>
      <w:r>
        <w:rPr>
          <w:b/>
          <w:spacing w:val="-45"/>
          <w:sz w:val="24"/>
          <w:szCs w:val="24"/>
        </w:rPr>
        <w:t xml:space="preserve"> </w:t>
      </w:r>
      <w:r>
        <w:rPr>
          <w:b/>
          <w:spacing w:val="13"/>
          <w:sz w:val="24"/>
          <w:szCs w:val="24"/>
        </w:rPr>
        <w:t>e</w:t>
      </w:r>
      <w:r>
        <w:rPr>
          <w:b/>
          <w:sz w:val="24"/>
          <w:szCs w:val="24"/>
        </w:rPr>
        <w:t xml:space="preserve">s        </w:t>
      </w:r>
      <w:r>
        <w:rPr>
          <w:b/>
          <w:spacing w:val="21"/>
          <w:sz w:val="24"/>
          <w:szCs w:val="24"/>
        </w:rPr>
        <w:t xml:space="preserve"> </w:t>
      </w:r>
      <w:r>
        <w:rPr>
          <w:b/>
          <w:spacing w:val="14"/>
          <w:sz w:val="24"/>
          <w:szCs w:val="24"/>
        </w:rPr>
        <w:t>2</w:t>
      </w:r>
      <w:r>
        <w:rPr>
          <w:b/>
          <w:sz w:val="24"/>
          <w:szCs w:val="24"/>
        </w:rPr>
        <w:t>(0</w:t>
      </w:r>
      <w:r>
        <w:rPr>
          <w:b/>
          <w:spacing w:val="-1"/>
          <w:sz w:val="24"/>
          <w:szCs w:val="24"/>
        </w:rPr>
        <w:t>+</w:t>
      </w:r>
      <w:r>
        <w:rPr>
          <w:b/>
          <w:sz w:val="24"/>
          <w:szCs w:val="24"/>
        </w:rPr>
        <w:t>2) O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j</w:t>
      </w:r>
      <w:r>
        <w:rPr>
          <w:b/>
          <w:spacing w:val="-2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tiv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:</w:t>
      </w:r>
    </w:p>
    <w:p w:rsidR="006366CC" w:rsidRDefault="00AF2DEC">
      <w:pPr>
        <w:tabs>
          <w:tab w:val="left" w:pos="820"/>
        </w:tabs>
        <w:spacing w:before="3" w:line="352" w:lineRule="auto"/>
        <w:ind w:left="820" w:right="96" w:hanging="360"/>
        <w:rPr>
          <w:sz w:val="24"/>
          <w:szCs w:val="24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>
        <w:rPr>
          <w:rFonts w:ascii="Segoe MDL2 Assets" w:eastAsia="Segoe MDL2 Assets" w:hAnsi="Segoe MDL2 Assets" w:cs="Segoe MDL2 Assets"/>
          <w:sz w:val="24"/>
          <w:szCs w:val="24"/>
        </w:rPr>
        <w:tab/>
      </w:r>
      <w:r>
        <w:rPr>
          <w:spacing w:val="14"/>
          <w:sz w:val="24"/>
          <w:szCs w:val="24"/>
        </w:rPr>
        <w:t>Th</w:t>
      </w:r>
      <w:r>
        <w:rPr>
          <w:sz w:val="24"/>
          <w:szCs w:val="24"/>
        </w:rPr>
        <w:t>e</w:t>
      </w:r>
      <w:r>
        <w:rPr>
          <w:spacing w:val="56"/>
          <w:sz w:val="24"/>
          <w:szCs w:val="24"/>
        </w:rPr>
        <w:t xml:space="preserve"> </w:t>
      </w:r>
      <w:r>
        <w:rPr>
          <w:spacing w:val="14"/>
          <w:sz w:val="24"/>
          <w:szCs w:val="24"/>
        </w:rPr>
        <w:t>ob</w:t>
      </w:r>
      <w:r>
        <w:rPr>
          <w:spacing w:val="15"/>
          <w:sz w:val="24"/>
          <w:szCs w:val="24"/>
        </w:rPr>
        <w:t>j</w:t>
      </w:r>
      <w:r>
        <w:rPr>
          <w:spacing w:val="13"/>
          <w:sz w:val="24"/>
          <w:szCs w:val="24"/>
        </w:rPr>
        <w:t>ec</w:t>
      </w:r>
      <w:r>
        <w:rPr>
          <w:spacing w:val="15"/>
          <w:sz w:val="24"/>
          <w:szCs w:val="24"/>
        </w:rPr>
        <w:t>ti</w:t>
      </w:r>
      <w:r>
        <w:rPr>
          <w:spacing w:val="14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56"/>
          <w:sz w:val="24"/>
          <w:szCs w:val="24"/>
        </w:rPr>
        <w:t xml:space="preserve"> </w:t>
      </w:r>
      <w:r>
        <w:rPr>
          <w:spacing w:val="14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56"/>
          <w:sz w:val="24"/>
          <w:szCs w:val="24"/>
        </w:rPr>
        <w:t xml:space="preserve"> </w:t>
      </w:r>
      <w:r>
        <w:rPr>
          <w:spacing w:val="12"/>
          <w:sz w:val="24"/>
          <w:szCs w:val="24"/>
        </w:rPr>
        <w:t>t</w:t>
      </w:r>
      <w:r>
        <w:rPr>
          <w:spacing w:val="14"/>
          <w:sz w:val="24"/>
          <w:szCs w:val="24"/>
        </w:rPr>
        <w:t>h</w:t>
      </w:r>
      <w:r>
        <w:rPr>
          <w:spacing w:val="15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55"/>
          <w:sz w:val="24"/>
          <w:szCs w:val="24"/>
        </w:rPr>
        <w:t xml:space="preserve"> </w:t>
      </w:r>
      <w:r>
        <w:rPr>
          <w:spacing w:val="13"/>
          <w:sz w:val="24"/>
          <w:szCs w:val="24"/>
        </w:rPr>
        <w:t>c</w:t>
      </w:r>
      <w:r>
        <w:rPr>
          <w:spacing w:val="14"/>
          <w:sz w:val="24"/>
          <w:szCs w:val="24"/>
        </w:rPr>
        <w:t>ou</w:t>
      </w:r>
      <w:r>
        <w:rPr>
          <w:spacing w:val="13"/>
          <w:sz w:val="24"/>
          <w:szCs w:val="24"/>
        </w:rPr>
        <w:t>r</w:t>
      </w:r>
      <w:r>
        <w:rPr>
          <w:spacing w:val="14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56"/>
          <w:sz w:val="24"/>
          <w:szCs w:val="24"/>
        </w:rPr>
        <w:t xml:space="preserve"> </w:t>
      </w:r>
      <w:r>
        <w:rPr>
          <w:spacing w:val="15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57"/>
          <w:sz w:val="24"/>
          <w:szCs w:val="24"/>
        </w:rPr>
        <w:t xml:space="preserve"> </w:t>
      </w:r>
      <w:r>
        <w:rPr>
          <w:spacing w:val="15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57"/>
          <w:sz w:val="24"/>
          <w:szCs w:val="24"/>
        </w:rPr>
        <w:t xml:space="preserve"> </w:t>
      </w:r>
      <w:r>
        <w:rPr>
          <w:spacing w:val="13"/>
          <w:sz w:val="24"/>
          <w:szCs w:val="24"/>
        </w:rPr>
        <w:t>e</w:t>
      </w:r>
      <w:r>
        <w:rPr>
          <w:spacing w:val="14"/>
          <w:sz w:val="24"/>
          <w:szCs w:val="24"/>
        </w:rPr>
        <w:t>q</w:t>
      </w:r>
      <w:r>
        <w:rPr>
          <w:spacing w:val="12"/>
          <w:sz w:val="24"/>
          <w:szCs w:val="24"/>
        </w:rPr>
        <w:t>u</w:t>
      </w:r>
      <w:r>
        <w:rPr>
          <w:spacing w:val="15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57"/>
          <w:sz w:val="24"/>
          <w:szCs w:val="24"/>
        </w:rPr>
        <w:t xml:space="preserve"> </w:t>
      </w:r>
      <w:r>
        <w:rPr>
          <w:spacing w:val="12"/>
          <w:sz w:val="24"/>
          <w:szCs w:val="24"/>
        </w:rPr>
        <w:t>th</w:t>
      </w:r>
      <w:r>
        <w:rPr>
          <w:sz w:val="24"/>
          <w:szCs w:val="24"/>
        </w:rPr>
        <w:t>e</w:t>
      </w:r>
      <w:r>
        <w:rPr>
          <w:spacing w:val="56"/>
          <w:sz w:val="24"/>
          <w:szCs w:val="24"/>
        </w:rPr>
        <w:t xml:space="preserve"> </w:t>
      </w:r>
      <w:r>
        <w:rPr>
          <w:spacing w:val="14"/>
          <w:sz w:val="24"/>
          <w:szCs w:val="24"/>
        </w:rPr>
        <w:t>s</w:t>
      </w:r>
      <w:r>
        <w:rPr>
          <w:spacing w:val="15"/>
          <w:sz w:val="24"/>
          <w:szCs w:val="24"/>
        </w:rPr>
        <w:t>t</w:t>
      </w:r>
      <w:r>
        <w:rPr>
          <w:spacing w:val="14"/>
          <w:sz w:val="24"/>
          <w:szCs w:val="24"/>
        </w:rPr>
        <w:t>ud</w:t>
      </w:r>
      <w:r>
        <w:rPr>
          <w:spacing w:val="13"/>
          <w:sz w:val="24"/>
          <w:szCs w:val="24"/>
        </w:rPr>
        <w:t>e</w:t>
      </w:r>
      <w:r>
        <w:rPr>
          <w:spacing w:val="14"/>
          <w:sz w:val="24"/>
          <w:szCs w:val="24"/>
        </w:rPr>
        <w:t>n</w:t>
      </w:r>
      <w:r>
        <w:rPr>
          <w:spacing w:val="15"/>
          <w:sz w:val="24"/>
          <w:szCs w:val="24"/>
        </w:rPr>
        <w:t>t</w:t>
      </w:r>
      <w:r>
        <w:rPr>
          <w:sz w:val="24"/>
          <w:szCs w:val="24"/>
        </w:rPr>
        <w:t>s</w:t>
      </w:r>
      <w:r>
        <w:rPr>
          <w:spacing w:val="57"/>
          <w:sz w:val="24"/>
          <w:szCs w:val="24"/>
        </w:rPr>
        <w:t xml:space="preserve"> </w:t>
      </w:r>
      <w:r>
        <w:rPr>
          <w:spacing w:val="11"/>
          <w:sz w:val="24"/>
          <w:szCs w:val="24"/>
        </w:rPr>
        <w:t>w</w:t>
      </w:r>
      <w:r>
        <w:rPr>
          <w:spacing w:val="15"/>
          <w:sz w:val="24"/>
          <w:szCs w:val="24"/>
        </w:rPr>
        <w:t>it</w:t>
      </w:r>
      <w:r>
        <w:rPr>
          <w:sz w:val="24"/>
          <w:szCs w:val="24"/>
        </w:rPr>
        <w:t>h</w:t>
      </w:r>
      <w:r>
        <w:rPr>
          <w:spacing w:val="55"/>
          <w:sz w:val="24"/>
          <w:szCs w:val="24"/>
        </w:rPr>
        <w:t xml:space="preserve"> </w:t>
      </w:r>
      <w:r>
        <w:rPr>
          <w:spacing w:val="15"/>
          <w:sz w:val="24"/>
          <w:szCs w:val="24"/>
        </w:rPr>
        <w:t>t</w:t>
      </w:r>
      <w:r>
        <w:rPr>
          <w:spacing w:val="14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56"/>
          <w:sz w:val="24"/>
          <w:szCs w:val="24"/>
        </w:rPr>
        <w:t xml:space="preserve"> </w:t>
      </w:r>
      <w:r>
        <w:rPr>
          <w:spacing w:val="12"/>
          <w:sz w:val="24"/>
          <w:szCs w:val="24"/>
        </w:rPr>
        <w:t>p</w:t>
      </w:r>
      <w:r>
        <w:rPr>
          <w:spacing w:val="13"/>
          <w:sz w:val="24"/>
          <w:szCs w:val="24"/>
        </w:rPr>
        <w:t>r</w:t>
      </w:r>
      <w:r>
        <w:rPr>
          <w:spacing w:val="15"/>
          <w:sz w:val="24"/>
          <w:szCs w:val="24"/>
        </w:rPr>
        <w:t>i</w:t>
      </w:r>
      <w:r>
        <w:rPr>
          <w:spacing w:val="14"/>
          <w:sz w:val="24"/>
          <w:szCs w:val="24"/>
        </w:rPr>
        <w:t>n</w:t>
      </w:r>
      <w:r>
        <w:rPr>
          <w:spacing w:val="13"/>
          <w:sz w:val="24"/>
          <w:szCs w:val="24"/>
        </w:rPr>
        <w:t>c</w:t>
      </w:r>
      <w:r>
        <w:rPr>
          <w:spacing w:val="15"/>
          <w:sz w:val="24"/>
          <w:szCs w:val="24"/>
        </w:rPr>
        <w:t>i</w:t>
      </w:r>
      <w:r>
        <w:rPr>
          <w:spacing w:val="14"/>
          <w:sz w:val="24"/>
          <w:szCs w:val="24"/>
        </w:rPr>
        <w:t>p</w:t>
      </w:r>
      <w:r>
        <w:rPr>
          <w:spacing w:val="15"/>
          <w:sz w:val="24"/>
          <w:szCs w:val="24"/>
        </w:rPr>
        <w:t>l</w:t>
      </w:r>
      <w:r>
        <w:rPr>
          <w:spacing w:val="13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57"/>
          <w:sz w:val="24"/>
          <w:szCs w:val="24"/>
        </w:rPr>
        <w:t xml:space="preserve"> </w:t>
      </w:r>
      <w:r>
        <w:rPr>
          <w:spacing w:val="12"/>
          <w:sz w:val="24"/>
          <w:szCs w:val="24"/>
        </w:rPr>
        <w:t>t</w:t>
      </w:r>
      <w:r>
        <w:rPr>
          <w:spacing w:val="14"/>
          <w:sz w:val="24"/>
          <w:szCs w:val="24"/>
        </w:rPr>
        <w:t>h</w:t>
      </w:r>
      <w:r>
        <w:rPr>
          <w:spacing w:val="13"/>
          <w:sz w:val="24"/>
          <w:szCs w:val="24"/>
        </w:rPr>
        <w:t>e</w:t>
      </w:r>
      <w:r>
        <w:rPr>
          <w:spacing w:val="14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42"/>
          <w:sz w:val="24"/>
          <w:szCs w:val="24"/>
        </w:rPr>
        <w:t xml:space="preserve"> </w:t>
      </w:r>
      <w:r>
        <w:rPr>
          <w:sz w:val="24"/>
          <w:szCs w:val="24"/>
        </w:rPr>
        <w:t xml:space="preserve">y </w:t>
      </w:r>
      <w:r>
        <w:rPr>
          <w:spacing w:val="13"/>
          <w:sz w:val="24"/>
          <w:szCs w:val="24"/>
        </w:rPr>
        <w:t>a</w:t>
      </w:r>
      <w:r>
        <w:rPr>
          <w:spacing w:val="14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8"/>
          <w:sz w:val="24"/>
          <w:szCs w:val="24"/>
        </w:rPr>
        <w:t xml:space="preserve"> </w:t>
      </w:r>
      <w:r>
        <w:rPr>
          <w:spacing w:val="14"/>
          <w:sz w:val="24"/>
          <w:szCs w:val="24"/>
        </w:rPr>
        <w:t>op</w:t>
      </w:r>
      <w:r>
        <w:rPr>
          <w:spacing w:val="13"/>
          <w:sz w:val="24"/>
          <w:szCs w:val="24"/>
        </w:rPr>
        <w:t>era</w:t>
      </w:r>
      <w:r>
        <w:rPr>
          <w:spacing w:val="15"/>
          <w:sz w:val="24"/>
          <w:szCs w:val="24"/>
        </w:rPr>
        <w:t>ti</w:t>
      </w:r>
      <w:r>
        <w:rPr>
          <w:spacing w:val="14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28"/>
          <w:sz w:val="24"/>
          <w:szCs w:val="24"/>
        </w:rPr>
        <w:t xml:space="preserve"> </w:t>
      </w:r>
      <w:r>
        <w:rPr>
          <w:spacing w:val="14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25"/>
          <w:sz w:val="24"/>
          <w:szCs w:val="24"/>
        </w:rPr>
        <w:t xml:space="preserve"> </w:t>
      </w:r>
      <w:r>
        <w:rPr>
          <w:spacing w:val="15"/>
          <w:sz w:val="24"/>
          <w:szCs w:val="24"/>
        </w:rPr>
        <w:t>t</w:t>
      </w:r>
      <w:r>
        <w:rPr>
          <w:spacing w:val="14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27"/>
          <w:sz w:val="24"/>
          <w:szCs w:val="24"/>
        </w:rPr>
        <w:t xml:space="preserve"> </w:t>
      </w:r>
      <w:r>
        <w:rPr>
          <w:spacing w:val="12"/>
          <w:sz w:val="24"/>
          <w:szCs w:val="24"/>
        </w:rPr>
        <w:t>s</w:t>
      </w:r>
      <w:r>
        <w:rPr>
          <w:spacing w:val="14"/>
          <w:sz w:val="24"/>
          <w:szCs w:val="24"/>
        </w:rPr>
        <w:t>p</w:t>
      </w:r>
      <w:r>
        <w:rPr>
          <w:spacing w:val="13"/>
          <w:sz w:val="24"/>
          <w:szCs w:val="24"/>
        </w:rPr>
        <w:t>ec</w:t>
      </w:r>
      <w:r>
        <w:rPr>
          <w:spacing w:val="15"/>
          <w:sz w:val="24"/>
          <w:szCs w:val="24"/>
        </w:rPr>
        <w:t>i</w:t>
      </w:r>
      <w:r>
        <w:rPr>
          <w:spacing w:val="13"/>
          <w:sz w:val="24"/>
          <w:szCs w:val="24"/>
        </w:rPr>
        <w:t>a</w:t>
      </w:r>
      <w:r>
        <w:rPr>
          <w:spacing w:val="15"/>
          <w:sz w:val="24"/>
          <w:szCs w:val="24"/>
        </w:rPr>
        <w:t>li</w:t>
      </w:r>
      <w:r>
        <w:rPr>
          <w:sz w:val="24"/>
          <w:szCs w:val="24"/>
        </w:rPr>
        <w:t>z</w:t>
      </w:r>
      <w:r>
        <w:rPr>
          <w:spacing w:val="-44"/>
          <w:sz w:val="24"/>
          <w:szCs w:val="24"/>
        </w:rPr>
        <w:t xml:space="preserve"> </w:t>
      </w:r>
      <w:r>
        <w:rPr>
          <w:spacing w:val="13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6"/>
          <w:sz w:val="24"/>
          <w:szCs w:val="24"/>
        </w:rPr>
        <w:t xml:space="preserve"> </w:t>
      </w:r>
      <w:r>
        <w:rPr>
          <w:spacing w:val="15"/>
          <w:sz w:val="24"/>
          <w:szCs w:val="24"/>
        </w:rPr>
        <w:t>i</w:t>
      </w:r>
      <w:r>
        <w:rPr>
          <w:spacing w:val="14"/>
          <w:sz w:val="24"/>
          <w:szCs w:val="24"/>
        </w:rPr>
        <w:t>n</w:t>
      </w:r>
      <w:r>
        <w:rPr>
          <w:spacing w:val="12"/>
          <w:sz w:val="24"/>
          <w:szCs w:val="24"/>
        </w:rPr>
        <w:t>s</w:t>
      </w:r>
      <w:r>
        <w:rPr>
          <w:spacing w:val="15"/>
          <w:sz w:val="24"/>
          <w:szCs w:val="24"/>
        </w:rPr>
        <w:t>t</w:t>
      </w:r>
      <w:r>
        <w:rPr>
          <w:spacing w:val="13"/>
          <w:sz w:val="24"/>
          <w:szCs w:val="24"/>
        </w:rPr>
        <w:t>r</w:t>
      </w:r>
      <w:r>
        <w:rPr>
          <w:spacing w:val="14"/>
          <w:sz w:val="24"/>
          <w:szCs w:val="24"/>
        </w:rPr>
        <w:t>u</w:t>
      </w:r>
      <w:r>
        <w:rPr>
          <w:spacing w:val="15"/>
          <w:sz w:val="24"/>
          <w:szCs w:val="24"/>
        </w:rPr>
        <w:t>m</w:t>
      </w:r>
      <w:r>
        <w:rPr>
          <w:spacing w:val="13"/>
          <w:sz w:val="24"/>
          <w:szCs w:val="24"/>
        </w:rPr>
        <w:t>e</w:t>
      </w:r>
      <w:r>
        <w:rPr>
          <w:spacing w:val="14"/>
          <w:sz w:val="24"/>
          <w:szCs w:val="24"/>
        </w:rPr>
        <w:t>n</w:t>
      </w:r>
      <w:r>
        <w:rPr>
          <w:spacing w:val="12"/>
          <w:sz w:val="24"/>
          <w:szCs w:val="24"/>
        </w:rPr>
        <w:t>t</w:t>
      </w:r>
      <w:r>
        <w:rPr>
          <w:sz w:val="24"/>
          <w:szCs w:val="24"/>
        </w:rPr>
        <w:t>s</w:t>
      </w:r>
      <w:r>
        <w:rPr>
          <w:spacing w:val="29"/>
          <w:sz w:val="24"/>
          <w:szCs w:val="24"/>
        </w:rPr>
        <w:t xml:space="preserve"> </w:t>
      </w:r>
      <w:r>
        <w:rPr>
          <w:spacing w:val="14"/>
          <w:sz w:val="24"/>
          <w:szCs w:val="24"/>
        </w:rPr>
        <w:t>us</w:t>
      </w:r>
      <w:r>
        <w:rPr>
          <w:spacing w:val="13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8"/>
          <w:sz w:val="24"/>
          <w:szCs w:val="24"/>
        </w:rPr>
        <w:t xml:space="preserve"> </w:t>
      </w:r>
      <w:r>
        <w:rPr>
          <w:spacing w:val="13"/>
          <w:sz w:val="24"/>
          <w:szCs w:val="24"/>
        </w:rPr>
        <w:t>f</w:t>
      </w:r>
      <w:r>
        <w:rPr>
          <w:spacing w:val="14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28"/>
          <w:sz w:val="24"/>
          <w:szCs w:val="24"/>
        </w:rPr>
        <w:t xml:space="preserve"> </w:t>
      </w:r>
      <w:r>
        <w:rPr>
          <w:spacing w:val="14"/>
          <w:sz w:val="24"/>
          <w:szCs w:val="24"/>
        </w:rPr>
        <w:t>s</w:t>
      </w:r>
      <w:r>
        <w:rPr>
          <w:spacing w:val="12"/>
          <w:sz w:val="24"/>
          <w:szCs w:val="24"/>
        </w:rPr>
        <w:t>o</w:t>
      </w:r>
      <w:r>
        <w:rPr>
          <w:spacing w:val="15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29"/>
          <w:sz w:val="24"/>
          <w:szCs w:val="24"/>
        </w:rPr>
        <w:t xml:space="preserve"> </w:t>
      </w:r>
      <w:r>
        <w:rPr>
          <w:spacing w:val="13"/>
          <w:sz w:val="24"/>
          <w:szCs w:val="24"/>
        </w:rPr>
        <w:t>a</w:t>
      </w:r>
      <w:r>
        <w:rPr>
          <w:spacing w:val="14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6"/>
          <w:sz w:val="24"/>
          <w:szCs w:val="24"/>
        </w:rPr>
        <w:t xml:space="preserve"> </w:t>
      </w:r>
      <w:r>
        <w:rPr>
          <w:spacing w:val="14"/>
          <w:sz w:val="24"/>
          <w:szCs w:val="24"/>
        </w:rPr>
        <w:t>p</w:t>
      </w:r>
      <w:r>
        <w:rPr>
          <w:spacing w:val="15"/>
          <w:sz w:val="24"/>
          <w:szCs w:val="24"/>
        </w:rPr>
        <w:t>l</w:t>
      </w:r>
      <w:r>
        <w:rPr>
          <w:spacing w:val="11"/>
          <w:sz w:val="24"/>
          <w:szCs w:val="24"/>
        </w:rPr>
        <w:t>a</w:t>
      </w:r>
      <w:r>
        <w:rPr>
          <w:spacing w:val="14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29"/>
          <w:sz w:val="24"/>
          <w:szCs w:val="24"/>
        </w:rPr>
        <w:t xml:space="preserve"> </w:t>
      </w:r>
      <w:r>
        <w:rPr>
          <w:spacing w:val="13"/>
          <w:sz w:val="24"/>
          <w:szCs w:val="24"/>
        </w:rPr>
        <w:t>a</w:t>
      </w:r>
      <w:r>
        <w:rPr>
          <w:spacing w:val="14"/>
          <w:sz w:val="24"/>
          <w:szCs w:val="24"/>
        </w:rPr>
        <w:t>n</w:t>
      </w:r>
      <w:r>
        <w:rPr>
          <w:spacing w:val="13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43"/>
          <w:sz w:val="24"/>
          <w:szCs w:val="24"/>
        </w:rPr>
        <w:t xml:space="preserve"> </w:t>
      </w:r>
      <w:r>
        <w:rPr>
          <w:spacing w:val="7"/>
          <w:sz w:val="24"/>
          <w:szCs w:val="24"/>
        </w:rPr>
        <w:t>y</w:t>
      </w:r>
      <w:r>
        <w:rPr>
          <w:spacing w:val="14"/>
          <w:sz w:val="24"/>
          <w:szCs w:val="24"/>
        </w:rPr>
        <w:t>s</w:t>
      </w:r>
      <w:r>
        <w:rPr>
          <w:spacing w:val="13"/>
          <w:sz w:val="24"/>
          <w:szCs w:val="24"/>
        </w:rPr>
        <w:t>e</w:t>
      </w:r>
      <w:r>
        <w:rPr>
          <w:spacing w:val="14"/>
          <w:sz w:val="24"/>
          <w:szCs w:val="24"/>
        </w:rPr>
        <w:t>s</w:t>
      </w:r>
      <w:r>
        <w:rPr>
          <w:sz w:val="24"/>
          <w:szCs w:val="24"/>
        </w:rPr>
        <w:t>.</w:t>
      </w:r>
    </w:p>
    <w:p w:rsidR="006366CC" w:rsidRDefault="006366CC">
      <w:pPr>
        <w:spacing w:line="200" w:lineRule="exact"/>
      </w:pPr>
    </w:p>
    <w:p w:rsidR="006366CC" w:rsidRDefault="006366CC">
      <w:pPr>
        <w:spacing w:before="13" w:line="220" w:lineRule="exact"/>
        <w:rPr>
          <w:sz w:val="22"/>
          <w:szCs w:val="22"/>
        </w:rPr>
      </w:pPr>
    </w:p>
    <w:p w:rsidR="006366CC" w:rsidRDefault="00AF2DEC">
      <w:pPr>
        <w:ind w:left="100" w:right="8792"/>
        <w:jc w:val="both"/>
        <w:rPr>
          <w:sz w:val="24"/>
          <w:szCs w:val="24"/>
        </w:rPr>
      </w:pPr>
      <w:r>
        <w:rPr>
          <w:b/>
          <w:spacing w:val="14"/>
          <w:sz w:val="24"/>
          <w:szCs w:val="24"/>
        </w:rPr>
        <w:t>Co</w:t>
      </w:r>
      <w:r>
        <w:rPr>
          <w:b/>
          <w:sz w:val="24"/>
          <w:szCs w:val="24"/>
        </w:rPr>
        <w:t>n</w:t>
      </w:r>
      <w:r>
        <w:rPr>
          <w:b/>
          <w:spacing w:val="-45"/>
          <w:sz w:val="24"/>
          <w:szCs w:val="24"/>
        </w:rPr>
        <w:t xml:space="preserve"> </w:t>
      </w:r>
      <w:r>
        <w:rPr>
          <w:b/>
          <w:spacing w:val="13"/>
          <w:sz w:val="24"/>
          <w:szCs w:val="24"/>
        </w:rPr>
        <w:t>te</w:t>
      </w:r>
      <w:r>
        <w:rPr>
          <w:b/>
          <w:sz w:val="24"/>
          <w:szCs w:val="24"/>
        </w:rPr>
        <w:t>n</w:t>
      </w:r>
      <w:r>
        <w:rPr>
          <w:b/>
          <w:spacing w:val="-45"/>
          <w:sz w:val="24"/>
          <w:szCs w:val="24"/>
        </w:rPr>
        <w:t xml:space="preserve"> </w:t>
      </w:r>
      <w:r>
        <w:rPr>
          <w:b/>
          <w:sz w:val="24"/>
          <w:szCs w:val="24"/>
        </w:rPr>
        <w:t>t</w:t>
      </w:r>
    </w:p>
    <w:p w:rsidR="006366CC" w:rsidRDefault="006366CC">
      <w:pPr>
        <w:spacing w:before="4" w:line="120" w:lineRule="exact"/>
        <w:rPr>
          <w:sz w:val="13"/>
          <w:szCs w:val="13"/>
        </w:rPr>
      </w:pPr>
    </w:p>
    <w:p w:rsidR="006366CC" w:rsidRDefault="00AF2DEC">
      <w:pPr>
        <w:spacing w:line="360" w:lineRule="auto"/>
        <w:ind w:left="100" w:right="63"/>
        <w:jc w:val="both"/>
        <w:rPr>
          <w:sz w:val="24"/>
          <w:szCs w:val="24"/>
        </w:rPr>
      </w:pPr>
      <w:r>
        <w:rPr>
          <w:spacing w:val="-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to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2"/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ge</w:t>
      </w:r>
      <w:r>
        <w:rPr>
          <w:sz w:val="24"/>
          <w:szCs w:val="24"/>
        </w:rPr>
        <w:t>ment</w:t>
      </w:r>
      <w:r>
        <w:rPr>
          <w:spacing w:val="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;</w:t>
      </w:r>
      <w:r>
        <w:rPr>
          <w:spacing w:val="1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U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si</w:t>
      </w:r>
      <w:r>
        <w:rPr>
          <w:sz w:val="24"/>
          <w:szCs w:val="24"/>
        </w:rPr>
        <w:t>c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-3"/>
          <w:sz w:val="24"/>
          <w:szCs w:val="24"/>
        </w:rPr>
        <w:t>a</w:t>
      </w:r>
      <w:r>
        <w:rPr>
          <w:spacing w:val="-2"/>
          <w:sz w:val="24"/>
          <w:szCs w:val="24"/>
        </w:rPr>
        <w:t>bo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a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y </w:t>
      </w:r>
      <w:r>
        <w:rPr>
          <w:spacing w:val="-3"/>
          <w:sz w:val="24"/>
          <w:szCs w:val="24"/>
        </w:rPr>
        <w:t>e</w:t>
      </w:r>
      <w:r>
        <w:rPr>
          <w:spacing w:val="-2"/>
          <w:sz w:val="24"/>
          <w:szCs w:val="24"/>
        </w:rPr>
        <w:t>quip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nts</w:t>
      </w:r>
      <w:r>
        <w:rPr>
          <w:sz w:val="24"/>
          <w:szCs w:val="24"/>
        </w:rPr>
        <w:t>:</w:t>
      </w:r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f</w:t>
      </w:r>
      <w:r>
        <w:rPr>
          <w:sz w:val="24"/>
          <w:szCs w:val="24"/>
        </w:rPr>
        <w:t>u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 xml:space="preserve">, </w:t>
      </w:r>
      <w:r>
        <w:rPr>
          <w:spacing w:val="-2"/>
          <w:sz w:val="24"/>
          <w:szCs w:val="24"/>
        </w:rPr>
        <w:t>d</w:t>
      </w:r>
      <w:r>
        <w:rPr>
          <w:spacing w:val="-3"/>
          <w:sz w:val="24"/>
          <w:szCs w:val="24"/>
        </w:rPr>
        <w:t>e</w:t>
      </w:r>
      <w:r>
        <w:rPr>
          <w:spacing w:val="-2"/>
          <w:sz w:val="24"/>
          <w:szCs w:val="24"/>
        </w:rPr>
        <w:t>si</w:t>
      </w:r>
      <w:r>
        <w:rPr>
          <w:spacing w:val="-1"/>
          <w:sz w:val="24"/>
          <w:szCs w:val="24"/>
        </w:rPr>
        <w:t>c</w:t>
      </w:r>
      <w:r>
        <w:rPr>
          <w:spacing w:val="-3"/>
          <w:sz w:val="24"/>
          <w:szCs w:val="24"/>
        </w:rPr>
        <w:t>ca</w:t>
      </w:r>
      <w:r>
        <w:rPr>
          <w:sz w:val="24"/>
          <w:szCs w:val="24"/>
        </w:rPr>
        <w:t>t</w:t>
      </w:r>
      <w:r>
        <w:rPr>
          <w:spacing w:val="-2"/>
          <w:sz w:val="24"/>
          <w:szCs w:val="24"/>
        </w:rPr>
        <w:t>o</w:t>
      </w:r>
      <w:r>
        <w:rPr>
          <w:spacing w:val="-3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 xml:space="preserve">, 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c</w:t>
      </w:r>
      <w:r>
        <w:rPr>
          <w:sz w:val="24"/>
          <w:szCs w:val="24"/>
        </w:rPr>
        <w:t xml:space="preserve">e 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tc; 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iali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ins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rum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nts: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inciple, </w:t>
      </w:r>
      <w:r>
        <w:rPr>
          <w:spacing w:val="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 xml:space="preserve">y 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op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on;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trophotom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: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V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vis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ble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3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R;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lame p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oto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;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Atom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c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bsor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spe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trophotom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; </w:t>
      </w:r>
      <w:r>
        <w:rPr>
          <w:spacing w:val="-3"/>
          <w:sz w:val="24"/>
          <w:szCs w:val="24"/>
        </w:rPr>
        <w:lastRenderedPageBreak/>
        <w:t>I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 xml:space="preserve">y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oupled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pla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ma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plasma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met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Ch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mato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h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: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 l</w:t>
      </w:r>
      <w:r>
        <w:rPr>
          <w:spacing w:val="2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r,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3"/>
          <w:sz w:val="24"/>
          <w:szCs w:val="24"/>
        </w:rPr>
        <w:t>P</w:t>
      </w:r>
      <w:r>
        <w:rPr>
          <w:spacing w:val="-5"/>
          <w:sz w:val="24"/>
          <w:szCs w:val="24"/>
        </w:rPr>
        <w:t>L</w:t>
      </w:r>
      <w:r>
        <w:rPr>
          <w:sz w:val="24"/>
          <w:szCs w:val="24"/>
        </w:rPr>
        <w:t>C;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Mi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ros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>p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: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nning</w:t>
      </w:r>
      <w:r>
        <w:rPr>
          <w:spacing w:val="2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nsm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on;</w:t>
      </w:r>
      <w:r>
        <w:rPr>
          <w:spacing w:val="29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X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r</w:t>
      </w:r>
      <w:r>
        <w:rPr>
          <w:spacing w:val="3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dif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to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t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2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3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on</w:t>
      </w:r>
    </w:p>
    <w:p w:rsidR="006366CC" w:rsidRDefault="00AF2DEC" w:rsidP="004C1CBE">
      <w:pPr>
        <w:spacing w:before="65" w:line="359" w:lineRule="auto"/>
        <w:ind w:right="345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obe m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ro</w:t>
      </w:r>
      <w:r>
        <w:rPr>
          <w:spacing w:val="2"/>
          <w:sz w:val="24"/>
          <w:szCs w:val="24"/>
        </w:rPr>
        <w:t>-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sis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;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Mass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spe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trophotom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4"/>
          <w:sz w:val="24"/>
          <w:szCs w:val="24"/>
        </w:rPr>
        <w:t>r</w:t>
      </w:r>
      <w:r>
        <w:rPr>
          <w:spacing w:val="-2"/>
          <w:sz w:val="24"/>
          <w:szCs w:val="24"/>
        </w:rPr>
        <w:t>y</w:t>
      </w:r>
      <w:r>
        <w:rPr>
          <w:sz w:val="24"/>
          <w:szCs w:val="24"/>
        </w:rPr>
        <w:t>;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Ele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tro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Ultra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>i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;</w:t>
      </w:r>
      <w:r>
        <w:rPr>
          <w:spacing w:val="4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r: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ve i</w:t>
      </w:r>
      <w:r>
        <w:rPr>
          <w:spacing w:val="3"/>
          <w:sz w:val="24"/>
          <w:szCs w:val="24"/>
        </w:rPr>
        <w:t>o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trod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s;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EM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38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EC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;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utron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mo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sture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/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domain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fl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tro</w:t>
      </w:r>
      <w:r>
        <w:rPr>
          <w:spacing w:val="2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</w:t>
      </w:r>
      <w:r>
        <w:rPr>
          <w:spacing w:val="3"/>
          <w:sz w:val="24"/>
          <w:szCs w:val="24"/>
        </w:rPr>
        <w:t>r</w:t>
      </w:r>
      <w:r>
        <w:rPr>
          <w:sz w:val="24"/>
          <w:szCs w:val="24"/>
        </w:rPr>
        <w:t>y (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DR); O</w:t>
      </w:r>
      <w:r>
        <w:rPr>
          <w:spacing w:val="4"/>
          <w:sz w:val="24"/>
          <w:szCs w:val="24"/>
        </w:rPr>
        <w:t>x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dif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usion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te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met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r;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rmo</w:t>
      </w:r>
      <w:r>
        <w:rPr>
          <w:spacing w:val="3"/>
          <w:sz w:val="24"/>
          <w:szCs w:val="24"/>
        </w:rPr>
        <w:t>c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c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CR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(po</w:t>
      </w:r>
      <w:r>
        <w:rPr>
          <w:spacing w:val="2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se</w:t>
      </w:r>
      <w:r>
        <w:rPr>
          <w:spacing w:val="2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re</w:t>
      </w:r>
      <w:r>
        <w:rPr>
          <w:spacing w:val="-1"/>
          <w:sz w:val="24"/>
          <w:szCs w:val="24"/>
        </w:rPr>
        <w:t>ac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ion);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2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tropho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sis</w:t>
      </w:r>
    </w:p>
    <w:p w:rsidR="006366CC" w:rsidRDefault="00AF2DEC">
      <w:pPr>
        <w:spacing w:before="7" w:line="260" w:lineRule="exact"/>
        <w:ind w:left="140" w:right="4597"/>
        <w:jc w:val="both"/>
        <w:rPr>
          <w:sz w:val="24"/>
          <w:szCs w:val="24"/>
        </w:rPr>
      </w:pP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pp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r</w:t>
      </w:r>
      <w:r>
        <w:rPr>
          <w:spacing w:val="-2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tus;</w:t>
      </w:r>
      <w:r>
        <w:rPr>
          <w:spacing w:val="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Appli</w:t>
      </w:r>
      <w:r>
        <w:rPr>
          <w:spacing w:val="2"/>
          <w:position w:val="-1"/>
          <w:sz w:val="24"/>
          <w:szCs w:val="24"/>
        </w:rPr>
        <w:t>c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t</w:t>
      </w:r>
      <w:r>
        <w:rPr>
          <w:spacing w:val="1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>ons: d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 xml:space="preserve">ta 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n</w:t>
      </w:r>
      <w:r>
        <w:rPr>
          <w:spacing w:val="-1"/>
          <w:position w:val="-1"/>
          <w:sz w:val="24"/>
          <w:szCs w:val="24"/>
        </w:rPr>
        <w:t>a</w:t>
      </w:r>
      <w:r>
        <w:rPr>
          <w:spacing w:val="5"/>
          <w:position w:val="-1"/>
          <w:sz w:val="24"/>
          <w:szCs w:val="24"/>
        </w:rPr>
        <w:t>l</w:t>
      </w:r>
      <w:r>
        <w:rPr>
          <w:spacing w:val="-5"/>
          <w:position w:val="-1"/>
          <w:sz w:val="24"/>
          <w:szCs w:val="24"/>
        </w:rPr>
        <w:t>y</w:t>
      </w:r>
      <w:r>
        <w:rPr>
          <w:position w:val="-1"/>
          <w:sz w:val="24"/>
          <w:szCs w:val="24"/>
        </w:rPr>
        <w:t>sis</w:t>
      </w:r>
      <w:r>
        <w:rPr>
          <w:spacing w:val="1"/>
          <w:position w:val="-1"/>
          <w:sz w:val="24"/>
          <w:szCs w:val="24"/>
        </w:rPr>
        <w:t xml:space="preserve"> 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nd</w:t>
      </w:r>
      <w:r>
        <w:rPr>
          <w:spacing w:val="2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ma</w:t>
      </w:r>
      <w:r>
        <w:rPr>
          <w:spacing w:val="2"/>
          <w:position w:val="-1"/>
          <w:sz w:val="24"/>
          <w:szCs w:val="24"/>
        </w:rPr>
        <w:t>n</w:t>
      </w:r>
      <w:r>
        <w:rPr>
          <w:spacing w:val="1"/>
          <w:position w:val="-1"/>
          <w:sz w:val="24"/>
          <w:szCs w:val="24"/>
        </w:rPr>
        <w:t>a</w:t>
      </w:r>
      <w:r>
        <w:rPr>
          <w:spacing w:val="-2"/>
          <w:position w:val="-1"/>
          <w:sz w:val="24"/>
          <w:szCs w:val="24"/>
        </w:rPr>
        <w:t>g</w:t>
      </w:r>
      <w:r>
        <w:rPr>
          <w:spacing w:val="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men</w:t>
      </w:r>
      <w:r>
        <w:rPr>
          <w:spacing w:val="1"/>
          <w:position w:val="-1"/>
          <w:sz w:val="24"/>
          <w:szCs w:val="24"/>
        </w:rPr>
        <w:t>t</w:t>
      </w:r>
      <w:r>
        <w:rPr>
          <w:position w:val="-1"/>
          <w:sz w:val="24"/>
          <w:szCs w:val="24"/>
        </w:rPr>
        <w:t>.</w:t>
      </w:r>
    </w:p>
    <w:p w:rsidR="006366CC" w:rsidRDefault="006366CC">
      <w:pPr>
        <w:spacing w:before="6" w:line="100" w:lineRule="exact"/>
        <w:rPr>
          <w:sz w:val="10"/>
          <w:szCs w:val="10"/>
        </w:rPr>
      </w:pPr>
    </w:p>
    <w:p w:rsidR="006366CC" w:rsidRDefault="006366CC">
      <w:pPr>
        <w:spacing w:line="200" w:lineRule="exact"/>
      </w:pPr>
    </w:p>
    <w:p w:rsidR="006366CC" w:rsidRDefault="006366CC">
      <w:pPr>
        <w:spacing w:line="200" w:lineRule="exact"/>
      </w:pPr>
    </w:p>
    <w:p w:rsidR="006366CC" w:rsidRDefault="006366CC">
      <w:pPr>
        <w:spacing w:line="200" w:lineRule="exact"/>
      </w:pPr>
    </w:p>
    <w:p w:rsidR="006366CC" w:rsidRDefault="006366CC">
      <w:pPr>
        <w:spacing w:line="200" w:lineRule="exact"/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1823"/>
        <w:gridCol w:w="2773"/>
        <w:gridCol w:w="1181"/>
      </w:tblGrid>
      <w:tr w:rsidR="006366CC">
        <w:trPr>
          <w:trHeight w:hRule="exact" w:val="428"/>
        </w:trPr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</w:tcPr>
          <w:p w:rsidR="006366CC" w:rsidRDefault="00AF2DEC">
            <w:pPr>
              <w:spacing w:before="69"/>
              <w:ind w:left="4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Course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Code:</w:t>
            </w: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</w:tcPr>
          <w:p w:rsidR="006366CC" w:rsidRDefault="00AF2DEC">
            <w:pPr>
              <w:spacing w:before="69"/>
              <w:ind w:left="378"/>
              <w:rPr>
                <w:sz w:val="24"/>
                <w:szCs w:val="24"/>
              </w:rPr>
            </w:pPr>
            <w:r>
              <w:rPr>
                <w:b/>
                <w:spacing w:val="1"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>o</w:t>
            </w:r>
            <w:r>
              <w:rPr>
                <w:b/>
                <w:spacing w:val="1"/>
                <w:sz w:val="24"/>
                <w:szCs w:val="24"/>
              </w:rPr>
              <w:t>S</w:t>
            </w:r>
            <w:r>
              <w:rPr>
                <w:b/>
                <w:spacing w:val="-1"/>
                <w:sz w:val="24"/>
                <w:szCs w:val="24"/>
              </w:rPr>
              <w:t>c-</w:t>
            </w:r>
            <w:r>
              <w:rPr>
                <w:b/>
                <w:sz w:val="24"/>
                <w:szCs w:val="24"/>
              </w:rPr>
              <w:t>525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6366CC" w:rsidRDefault="006366CC"/>
        </w:tc>
      </w:tr>
      <w:tr w:rsidR="006366CC">
        <w:trPr>
          <w:trHeight w:hRule="exact" w:val="840"/>
        </w:trPr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</w:tcPr>
          <w:p w:rsidR="006366CC" w:rsidRDefault="00AF2DEC">
            <w:pPr>
              <w:spacing w:before="56"/>
              <w:ind w:left="4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Course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Title:</w:t>
            </w:r>
          </w:p>
          <w:p w:rsidR="006366CC" w:rsidRDefault="006366CC">
            <w:pPr>
              <w:spacing w:before="7" w:line="120" w:lineRule="exact"/>
              <w:rPr>
                <w:sz w:val="13"/>
                <w:szCs w:val="13"/>
              </w:rPr>
            </w:pPr>
          </w:p>
          <w:p w:rsidR="006366CC" w:rsidRDefault="00AF2DEC">
            <w:pPr>
              <w:ind w:left="4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</w:t>
            </w:r>
            <w:r>
              <w:rPr>
                <w:b/>
                <w:spacing w:val="1"/>
                <w:sz w:val="24"/>
                <w:szCs w:val="24"/>
              </w:rPr>
              <w:t>b</w:t>
            </w:r>
            <w:r>
              <w:rPr>
                <w:b/>
                <w:sz w:val="24"/>
                <w:szCs w:val="24"/>
              </w:rPr>
              <w:t>j</w:t>
            </w:r>
            <w:r>
              <w:rPr>
                <w:b/>
                <w:spacing w:val="-2"/>
                <w:sz w:val="24"/>
                <w:szCs w:val="24"/>
              </w:rPr>
              <w:t>e</w:t>
            </w:r>
            <w:r>
              <w:rPr>
                <w:b/>
                <w:spacing w:val="-1"/>
                <w:sz w:val="24"/>
                <w:szCs w:val="24"/>
              </w:rPr>
              <w:t>c</w:t>
            </w:r>
            <w:r>
              <w:rPr>
                <w:b/>
                <w:sz w:val="24"/>
                <w:szCs w:val="24"/>
              </w:rPr>
              <w:t>tiv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s:</w:t>
            </w: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</w:tcPr>
          <w:p w:rsidR="006366CC" w:rsidRDefault="00AF2DEC">
            <w:pPr>
              <w:spacing w:before="56"/>
              <w:ind w:left="378"/>
              <w:rPr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G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1"/>
                <w:sz w:val="24"/>
                <w:szCs w:val="24"/>
              </w:rPr>
              <w:t>du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-1"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e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pacing w:val="1"/>
                <w:sz w:val="24"/>
                <w:szCs w:val="24"/>
              </w:rPr>
              <w:t>Se</w:t>
            </w:r>
            <w:r>
              <w:rPr>
                <w:b/>
                <w:spacing w:val="-3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i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ar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6366CC" w:rsidRDefault="00AF2DEC">
            <w:pPr>
              <w:spacing w:before="56"/>
              <w:ind w:left="485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>
              <w:rPr>
                <w:b/>
                <w:spacing w:val="-1"/>
                <w:sz w:val="24"/>
                <w:szCs w:val="24"/>
              </w:rPr>
              <w:t>(</w:t>
            </w:r>
            <w:r>
              <w:rPr>
                <w:b/>
                <w:sz w:val="24"/>
                <w:szCs w:val="24"/>
              </w:rPr>
              <w:t>0+1)</w:t>
            </w:r>
          </w:p>
        </w:tc>
      </w:tr>
    </w:tbl>
    <w:p w:rsidR="006366CC" w:rsidRDefault="00AF2DEC">
      <w:pPr>
        <w:tabs>
          <w:tab w:val="left" w:pos="860"/>
        </w:tabs>
        <w:spacing w:before="40" w:line="354" w:lineRule="auto"/>
        <w:ind w:left="860" w:right="351" w:hanging="360"/>
        <w:rPr>
          <w:sz w:val="24"/>
          <w:szCs w:val="24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>
        <w:rPr>
          <w:rFonts w:ascii="Segoe MDL2 Assets" w:eastAsia="Segoe MDL2 Assets" w:hAnsi="Segoe MDL2 Assets" w:cs="Segoe MDL2 Assets"/>
          <w:sz w:val="24"/>
          <w:szCs w:val="24"/>
        </w:rPr>
        <w:tab/>
      </w:r>
      <w:r>
        <w:rPr>
          <w:sz w:val="24"/>
          <w:szCs w:val="24"/>
        </w:rPr>
        <w:t>To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ovide</w:t>
      </w:r>
      <w:r>
        <w:rPr>
          <w:spacing w:val="3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uidelines</w:t>
      </w:r>
      <w:r>
        <w:rPr>
          <w:spacing w:val="3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f</w:t>
      </w:r>
      <w:r>
        <w:rPr>
          <w:sz w:val="24"/>
          <w:szCs w:val="24"/>
        </w:rPr>
        <w:t>or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methodol</w:t>
      </w:r>
      <w:r>
        <w:rPr>
          <w:spacing w:val="3"/>
          <w:sz w:val="24"/>
          <w:szCs w:val="24"/>
        </w:rPr>
        <w:t>o</w:t>
      </w:r>
      <w:r>
        <w:rPr>
          <w:spacing w:val="2"/>
          <w:sz w:val="24"/>
          <w:szCs w:val="24"/>
        </w:rPr>
        <w:t>g</w:t>
      </w:r>
      <w:r>
        <w:rPr>
          <w:spacing w:val="-2"/>
          <w:sz w:val="24"/>
          <w:szCs w:val="24"/>
        </w:rPr>
        <w:t>y</w:t>
      </w:r>
      <w:r>
        <w:rPr>
          <w:sz w:val="24"/>
          <w:szCs w:val="24"/>
        </w:rPr>
        <w:t>,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lop</w:t>
      </w:r>
      <w:r>
        <w:rPr>
          <w:spacing w:val="3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ove</w:t>
      </w:r>
      <w:r>
        <w:rPr>
          <w:spacing w:val="3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ki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ls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ientific w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.</w:t>
      </w:r>
    </w:p>
    <w:p w:rsidR="006366CC" w:rsidRDefault="00AF2DEC">
      <w:pPr>
        <w:spacing w:before="10"/>
        <w:ind w:left="500"/>
        <w:rPr>
          <w:sz w:val="24"/>
          <w:szCs w:val="24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 xml:space="preserve">       </w:t>
      </w:r>
      <w:r>
        <w:rPr>
          <w:rFonts w:ascii="Segoe MDL2 Assets" w:eastAsia="Segoe MDL2 Assets" w:hAnsi="Segoe MDL2 Assets" w:cs="Segoe MDL2 Assets"/>
          <w:spacing w:val="8"/>
          <w:w w:val="46"/>
          <w:sz w:val="24"/>
          <w:szCs w:val="24"/>
        </w:rPr>
        <w:t xml:space="preserve"> </w:t>
      </w:r>
      <w:r>
        <w:rPr>
          <w:sz w:val="24"/>
          <w:szCs w:val="24"/>
        </w:rPr>
        <w:t>To imp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ove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students’ 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unic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skil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s.</w:t>
      </w:r>
    </w:p>
    <w:p w:rsidR="006366CC" w:rsidRDefault="006366CC">
      <w:pPr>
        <w:spacing w:before="2" w:line="140" w:lineRule="exact"/>
        <w:rPr>
          <w:sz w:val="15"/>
          <w:szCs w:val="15"/>
        </w:rPr>
      </w:pPr>
    </w:p>
    <w:p w:rsidR="006366CC" w:rsidRDefault="006366CC">
      <w:pPr>
        <w:spacing w:line="200" w:lineRule="exact"/>
      </w:pPr>
    </w:p>
    <w:p w:rsidR="006366CC" w:rsidRDefault="006366CC">
      <w:pPr>
        <w:spacing w:line="200" w:lineRule="exact"/>
      </w:pPr>
    </w:p>
    <w:p w:rsidR="006366CC" w:rsidRDefault="00AF2DEC">
      <w:pPr>
        <w:spacing w:line="360" w:lineRule="auto"/>
        <w:ind w:left="140" w:right="349"/>
        <w:rPr>
          <w:sz w:val="24"/>
          <w:szCs w:val="24"/>
        </w:rPr>
      </w:pPr>
      <w:r>
        <w:rPr>
          <w:sz w:val="24"/>
          <w:szCs w:val="24"/>
        </w:rPr>
        <w:t>The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nts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will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1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ss</w:t>
      </w:r>
      <w:r>
        <w:rPr>
          <w:spacing w:val="-1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top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s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dif</w:t>
      </w:r>
      <w:r>
        <w:rPr>
          <w:spacing w:val="-1"/>
          <w:sz w:val="24"/>
          <w:szCs w:val="24"/>
        </w:rPr>
        <w:t>fe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2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soil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ien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e.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y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will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whi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 will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-1"/>
          <w:sz w:val="24"/>
          <w:szCs w:val="24"/>
        </w:rPr>
        <w:t xml:space="preserve"> 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lua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b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tee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onsti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uted 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rtme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t.</w:t>
      </w:r>
    </w:p>
    <w:p w:rsidR="006366CC" w:rsidRDefault="006366CC">
      <w:pPr>
        <w:spacing w:line="200" w:lineRule="exact"/>
      </w:pPr>
    </w:p>
    <w:p w:rsidR="006366CC" w:rsidRDefault="006366CC">
      <w:pPr>
        <w:spacing w:before="1" w:line="220" w:lineRule="exact"/>
        <w:rPr>
          <w:sz w:val="22"/>
          <w:szCs w:val="22"/>
        </w:rPr>
      </w:pPr>
    </w:p>
    <w:sectPr w:rsidR="006366CC" w:rsidSect="004C1CBE">
      <w:pgSz w:w="12240" w:h="15840"/>
      <w:pgMar w:top="920" w:right="780" w:bottom="280" w:left="1300" w:header="0" w:footer="91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462A" w:rsidRDefault="00B4462A" w:rsidP="006366CC">
      <w:r>
        <w:separator/>
      </w:r>
    </w:p>
  </w:endnote>
  <w:endnote w:type="continuationSeparator" w:id="1">
    <w:p w:rsidR="00B4462A" w:rsidRDefault="00B4462A" w:rsidP="006366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MDL2 Assets">
    <w:altName w:val="Courier New"/>
    <w:charset w:val="00"/>
    <w:family w:val="roman"/>
    <w:pitch w:val="variable"/>
    <w:sig w:usb0="00000003" w:usb1="1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6CC" w:rsidRDefault="009A5AAE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92.3pt;margin-top:728.65pt;width:62.25pt;height:14pt;z-index:-1291;mso-position-horizontal-relative:page;mso-position-vertical-relative:page" filled="f" stroked="f">
          <v:textbox inset="0,0,0,0">
            <w:txbxContent>
              <w:p w:rsidR="006366CC" w:rsidRDefault="00AF2DEC">
                <w:pPr>
                  <w:spacing w:line="260" w:lineRule="exact"/>
                  <w:ind w:left="20" w:right="-36"/>
                  <w:rPr>
                    <w:sz w:val="24"/>
                    <w:szCs w:val="24"/>
                  </w:rPr>
                </w:pPr>
                <w:r>
                  <w:rPr>
                    <w:spacing w:val="1"/>
                    <w:sz w:val="24"/>
                    <w:szCs w:val="24"/>
                  </w:rPr>
                  <w:t>P</w:t>
                </w:r>
                <w:r>
                  <w:rPr>
                    <w:spacing w:val="-1"/>
                    <w:sz w:val="24"/>
                    <w:szCs w:val="24"/>
                  </w:rPr>
                  <w:t>a</w:t>
                </w:r>
                <w:r>
                  <w:rPr>
                    <w:spacing w:val="-2"/>
                    <w:sz w:val="24"/>
                    <w:szCs w:val="24"/>
                  </w:rPr>
                  <w:t>g</w:t>
                </w:r>
                <w:r>
                  <w:rPr>
                    <w:sz w:val="24"/>
                    <w:szCs w:val="24"/>
                  </w:rPr>
                  <w:t xml:space="preserve">e </w:t>
                </w:r>
                <w:r w:rsidR="009A5AAE">
                  <w:fldChar w:fldCharType="begin"/>
                </w:r>
                <w:r>
                  <w:rPr>
                    <w:b/>
                    <w:sz w:val="24"/>
                    <w:szCs w:val="24"/>
                  </w:rPr>
                  <w:instrText xml:space="preserve"> PAGE </w:instrText>
                </w:r>
                <w:r w:rsidR="009A5AAE">
                  <w:fldChar w:fldCharType="separate"/>
                </w:r>
                <w:r w:rsidR="00B41E88">
                  <w:rPr>
                    <w:b/>
                    <w:noProof/>
                    <w:sz w:val="24"/>
                    <w:szCs w:val="24"/>
                  </w:rPr>
                  <w:t>2</w:t>
                </w:r>
                <w:r w:rsidR="009A5AAE">
                  <w:fldChar w:fldCharType="end"/>
                </w:r>
                <w:r>
                  <w:rPr>
                    <w:b/>
                    <w:sz w:val="24"/>
                    <w:szCs w:val="24"/>
                  </w:rPr>
                  <w:t xml:space="preserve"> </w:t>
                </w:r>
                <w:r>
                  <w:rPr>
                    <w:spacing w:val="2"/>
                    <w:sz w:val="24"/>
                    <w:szCs w:val="24"/>
                  </w:rPr>
                  <w:t>o</w:t>
                </w:r>
                <w:r>
                  <w:rPr>
                    <w:sz w:val="24"/>
                    <w:szCs w:val="24"/>
                  </w:rPr>
                  <w:t xml:space="preserve">f </w:t>
                </w:r>
                <w:r>
                  <w:rPr>
                    <w:b/>
                    <w:sz w:val="24"/>
                    <w:szCs w:val="24"/>
                  </w:rPr>
                  <w:t>18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6CC" w:rsidRDefault="009A5AAE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86.3pt;margin-top:728.65pt;width:68.25pt;height:14pt;z-index:-1290;mso-position-horizontal-relative:page;mso-position-vertical-relative:page" filled="f" stroked="f">
          <v:textbox inset="0,0,0,0">
            <w:txbxContent>
              <w:p w:rsidR="006366CC" w:rsidRDefault="00AF2DEC">
                <w:pPr>
                  <w:spacing w:line="260" w:lineRule="exact"/>
                  <w:ind w:left="20" w:right="-36"/>
                  <w:rPr>
                    <w:sz w:val="24"/>
                    <w:szCs w:val="24"/>
                  </w:rPr>
                </w:pPr>
                <w:r>
                  <w:rPr>
                    <w:spacing w:val="1"/>
                    <w:sz w:val="24"/>
                    <w:szCs w:val="24"/>
                  </w:rPr>
                  <w:t>P</w:t>
                </w:r>
                <w:r>
                  <w:rPr>
                    <w:spacing w:val="-1"/>
                    <w:sz w:val="24"/>
                    <w:szCs w:val="24"/>
                  </w:rPr>
                  <w:t>a</w:t>
                </w:r>
                <w:r>
                  <w:rPr>
                    <w:spacing w:val="-2"/>
                    <w:sz w:val="24"/>
                    <w:szCs w:val="24"/>
                  </w:rPr>
                  <w:t>g</w:t>
                </w:r>
                <w:r>
                  <w:rPr>
                    <w:sz w:val="24"/>
                    <w:szCs w:val="24"/>
                  </w:rPr>
                  <w:t xml:space="preserve">e </w:t>
                </w:r>
                <w:r w:rsidR="009A5AAE">
                  <w:fldChar w:fldCharType="begin"/>
                </w:r>
                <w:r>
                  <w:rPr>
                    <w:b/>
                    <w:sz w:val="24"/>
                    <w:szCs w:val="24"/>
                  </w:rPr>
                  <w:instrText xml:space="preserve"> PAGE </w:instrText>
                </w:r>
                <w:r w:rsidR="009A5AAE">
                  <w:fldChar w:fldCharType="separate"/>
                </w:r>
                <w:r w:rsidR="00B41E88">
                  <w:rPr>
                    <w:b/>
                    <w:noProof/>
                    <w:sz w:val="24"/>
                    <w:szCs w:val="24"/>
                  </w:rPr>
                  <w:t>7</w:t>
                </w:r>
                <w:r w:rsidR="009A5AAE">
                  <w:fldChar w:fldCharType="end"/>
                </w:r>
                <w:r>
                  <w:rPr>
                    <w:b/>
                    <w:sz w:val="24"/>
                    <w:szCs w:val="24"/>
                  </w:rPr>
                  <w:t xml:space="preserve"> </w:t>
                </w:r>
                <w:r>
                  <w:rPr>
                    <w:spacing w:val="2"/>
                    <w:sz w:val="24"/>
                    <w:szCs w:val="24"/>
                  </w:rPr>
                  <w:t>o</w:t>
                </w:r>
                <w:r>
                  <w:rPr>
                    <w:sz w:val="24"/>
                    <w:szCs w:val="24"/>
                  </w:rPr>
                  <w:t xml:space="preserve">f </w:t>
                </w:r>
                <w:r>
                  <w:rPr>
                    <w:b/>
                    <w:sz w:val="24"/>
                    <w:szCs w:val="24"/>
                  </w:rPr>
                  <w:t>18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6CC" w:rsidRDefault="009A5AAE">
    <w:pPr>
      <w:spacing w:line="140" w:lineRule="exact"/>
      <w:rPr>
        <w:sz w:val="14"/>
        <w:szCs w:val="14"/>
      </w:rPr>
    </w:pPr>
    <w:r w:rsidRPr="009A5AA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86.3pt;margin-top:728.65pt;width:68.25pt;height:14pt;z-index:-1289;mso-position-horizontal-relative:page;mso-position-vertical-relative:page" filled="f" stroked="f">
          <v:textbox inset="0,0,0,0">
            <w:txbxContent>
              <w:p w:rsidR="006366CC" w:rsidRDefault="00AF2DEC">
                <w:pPr>
                  <w:spacing w:line="260" w:lineRule="exact"/>
                  <w:ind w:left="20" w:right="-36"/>
                  <w:rPr>
                    <w:sz w:val="24"/>
                    <w:szCs w:val="24"/>
                  </w:rPr>
                </w:pPr>
                <w:r>
                  <w:rPr>
                    <w:spacing w:val="1"/>
                    <w:sz w:val="24"/>
                    <w:szCs w:val="24"/>
                  </w:rPr>
                  <w:t>P</w:t>
                </w:r>
                <w:r>
                  <w:rPr>
                    <w:spacing w:val="-1"/>
                    <w:sz w:val="24"/>
                    <w:szCs w:val="24"/>
                  </w:rPr>
                  <w:t>a</w:t>
                </w:r>
                <w:r>
                  <w:rPr>
                    <w:spacing w:val="-2"/>
                    <w:sz w:val="24"/>
                    <w:szCs w:val="24"/>
                  </w:rPr>
                  <w:t>g</w:t>
                </w:r>
                <w:r>
                  <w:rPr>
                    <w:sz w:val="24"/>
                    <w:szCs w:val="24"/>
                  </w:rPr>
                  <w:t xml:space="preserve">e </w:t>
                </w:r>
                <w:r w:rsidR="009A5AAE">
                  <w:fldChar w:fldCharType="begin"/>
                </w:r>
                <w:r>
                  <w:rPr>
                    <w:b/>
                    <w:sz w:val="24"/>
                    <w:szCs w:val="24"/>
                  </w:rPr>
                  <w:instrText xml:space="preserve"> PAGE </w:instrText>
                </w:r>
                <w:r w:rsidR="009A5AAE">
                  <w:fldChar w:fldCharType="separate"/>
                </w:r>
                <w:r w:rsidR="00B41E88">
                  <w:rPr>
                    <w:b/>
                    <w:noProof/>
                    <w:sz w:val="24"/>
                    <w:szCs w:val="24"/>
                  </w:rPr>
                  <w:t>14</w:t>
                </w:r>
                <w:r w:rsidR="009A5AAE">
                  <w:fldChar w:fldCharType="end"/>
                </w:r>
                <w:r>
                  <w:rPr>
                    <w:b/>
                    <w:sz w:val="24"/>
                    <w:szCs w:val="24"/>
                  </w:rPr>
                  <w:t xml:space="preserve"> </w:t>
                </w:r>
                <w:r>
                  <w:rPr>
                    <w:spacing w:val="2"/>
                    <w:sz w:val="24"/>
                    <w:szCs w:val="24"/>
                  </w:rPr>
                  <w:t>o</w:t>
                </w:r>
                <w:r>
                  <w:rPr>
                    <w:sz w:val="24"/>
                    <w:szCs w:val="24"/>
                  </w:rPr>
                  <w:t xml:space="preserve">f </w:t>
                </w:r>
                <w:r>
                  <w:rPr>
                    <w:b/>
                    <w:sz w:val="24"/>
                    <w:szCs w:val="24"/>
                  </w:rPr>
                  <w:t>18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462A" w:rsidRDefault="00B4462A" w:rsidP="006366CC">
      <w:r>
        <w:separator/>
      </w:r>
    </w:p>
  </w:footnote>
  <w:footnote w:type="continuationSeparator" w:id="1">
    <w:p w:rsidR="00B4462A" w:rsidRDefault="00B4462A" w:rsidP="006366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974E00"/>
    <w:multiLevelType w:val="multilevel"/>
    <w:tmpl w:val="C576E91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331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6366CC"/>
    <w:rsid w:val="0004539C"/>
    <w:rsid w:val="000A101D"/>
    <w:rsid w:val="00190C47"/>
    <w:rsid w:val="00496FD4"/>
    <w:rsid w:val="004C1CBE"/>
    <w:rsid w:val="006366CC"/>
    <w:rsid w:val="00670E81"/>
    <w:rsid w:val="006F5389"/>
    <w:rsid w:val="0075590C"/>
    <w:rsid w:val="007920BD"/>
    <w:rsid w:val="007D27B2"/>
    <w:rsid w:val="009A5AAE"/>
    <w:rsid w:val="00AA410A"/>
    <w:rsid w:val="00AB178C"/>
    <w:rsid w:val="00AF2DEC"/>
    <w:rsid w:val="00B41E88"/>
    <w:rsid w:val="00B4462A"/>
    <w:rsid w:val="00D1270C"/>
    <w:rsid w:val="00DE2B6C"/>
    <w:rsid w:val="00EE7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customStyle="1" w:styleId="Default">
    <w:name w:val="Default"/>
    <w:rsid w:val="00B41E88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2967</Words>
  <Characters>16914</Characters>
  <Application>Microsoft Office Word</Application>
  <DocSecurity>0</DocSecurity>
  <Lines>140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Taye</dc:creator>
  <cp:lastModifiedBy>user</cp:lastModifiedBy>
  <cp:revision>3</cp:revision>
  <dcterms:created xsi:type="dcterms:W3CDTF">2020-04-26T20:42:00Z</dcterms:created>
  <dcterms:modified xsi:type="dcterms:W3CDTF">2020-04-27T16:02:00Z</dcterms:modified>
</cp:coreProperties>
</file>