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B0" w:rsidRDefault="00082C01" w:rsidP="008747A0">
      <w:pPr>
        <w:ind w:left="3831" w:right="-4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94.5pt">
            <v:imagedata r:id="rId7" o:title=""/>
          </v:shape>
        </w:pict>
      </w:r>
    </w:p>
    <w:p w:rsidR="00BB4BB0" w:rsidRDefault="00BB4BB0">
      <w:pPr>
        <w:spacing w:line="200" w:lineRule="exact"/>
      </w:pPr>
    </w:p>
    <w:p w:rsidR="00BB4BB0" w:rsidRDefault="008747A0" w:rsidP="008747A0">
      <w:pPr>
        <w:spacing w:before="9"/>
        <w:ind w:left="3207"/>
        <w:rPr>
          <w:sz w:val="40"/>
          <w:szCs w:val="40"/>
        </w:rPr>
      </w:pPr>
      <w:r>
        <w:rPr>
          <w:b/>
          <w:sz w:val="40"/>
          <w:szCs w:val="40"/>
        </w:rPr>
        <w:t>U</w:t>
      </w:r>
      <w:r>
        <w:rPr>
          <w:b/>
          <w:spacing w:val="1"/>
          <w:sz w:val="40"/>
          <w:szCs w:val="40"/>
        </w:rPr>
        <w:t>n</w:t>
      </w:r>
      <w:r>
        <w:rPr>
          <w:b/>
          <w:sz w:val="40"/>
          <w:szCs w:val="40"/>
        </w:rPr>
        <w:t>ivers</w:t>
      </w:r>
      <w:r>
        <w:rPr>
          <w:b/>
          <w:spacing w:val="-4"/>
          <w:sz w:val="40"/>
          <w:szCs w:val="40"/>
        </w:rPr>
        <w:t>i</w:t>
      </w:r>
      <w:r>
        <w:rPr>
          <w:b/>
          <w:sz w:val="40"/>
          <w:szCs w:val="40"/>
        </w:rPr>
        <w:t>ty of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G</w:t>
      </w:r>
      <w:r>
        <w:rPr>
          <w:b/>
          <w:spacing w:val="1"/>
          <w:sz w:val="40"/>
          <w:szCs w:val="40"/>
        </w:rPr>
        <w:t>o</w:t>
      </w:r>
      <w:r>
        <w:rPr>
          <w:b/>
          <w:spacing w:val="-2"/>
          <w:sz w:val="40"/>
          <w:szCs w:val="40"/>
        </w:rPr>
        <w:t>n</w:t>
      </w:r>
      <w:r>
        <w:rPr>
          <w:b/>
          <w:sz w:val="40"/>
          <w:szCs w:val="40"/>
        </w:rPr>
        <w:t>d</w:t>
      </w:r>
      <w:r>
        <w:rPr>
          <w:b/>
          <w:spacing w:val="1"/>
          <w:sz w:val="40"/>
          <w:szCs w:val="40"/>
        </w:rPr>
        <w:t>a</w:t>
      </w:r>
      <w:r>
        <w:rPr>
          <w:b/>
          <w:sz w:val="40"/>
          <w:szCs w:val="40"/>
        </w:rPr>
        <w:t>r</w:t>
      </w:r>
    </w:p>
    <w:p w:rsidR="00BB4BB0" w:rsidRDefault="008747A0">
      <w:pPr>
        <w:spacing w:before="1"/>
        <w:ind w:left="785" w:right="808"/>
        <w:jc w:val="center"/>
        <w:rPr>
          <w:sz w:val="40"/>
          <w:szCs w:val="40"/>
        </w:rPr>
      </w:pPr>
      <w:r>
        <w:rPr>
          <w:b/>
          <w:sz w:val="40"/>
          <w:szCs w:val="40"/>
        </w:rPr>
        <w:t>C</w:t>
      </w:r>
      <w:r>
        <w:rPr>
          <w:b/>
          <w:spacing w:val="2"/>
          <w:sz w:val="40"/>
          <w:szCs w:val="40"/>
        </w:rPr>
        <w:t>o</w:t>
      </w:r>
      <w:r>
        <w:rPr>
          <w:b/>
          <w:sz w:val="40"/>
          <w:szCs w:val="40"/>
        </w:rPr>
        <w:t>l</w:t>
      </w:r>
      <w:r>
        <w:rPr>
          <w:b/>
          <w:spacing w:val="-2"/>
          <w:sz w:val="40"/>
          <w:szCs w:val="40"/>
        </w:rPr>
        <w:t>l</w:t>
      </w:r>
      <w:r>
        <w:rPr>
          <w:b/>
          <w:sz w:val="40"/>
          <w:szCs w:val="40"/>
        </w:rPr>
        <w:t>ege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of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Agr</w:t>
      </w:r>
      <w:r>
        <w:rPr>
          <w:b/>
          <w:spacing w:val="-2"/>
          <w:sz w:val="40"/>
          <w:szCs w:val="40"/>
        </w:rPr>
        <w:t>i</w:t>
      </w:r>
      <w:r>
        <w:rPr>
          <w:b/>
          <w:sz w:val="40"/>
          <w:szCs w:val="40"/>
        </w:rPr>
        <w:t>culture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a</w:t>
      </w:r>
      <w:r>
        <w:rPr>
          <w:b/>
          <w:spacing w:val="1"/>
          <w:sz w:val="40"/>
          <w:szCs w:val="40"/>
        </w:rPr>
        <w:t>n</w:t>
      </w:r>
      <w:r>
        <w:rPr>
          <w:b/>
          <w:sz w:val="40"/>
          <w:szCs w:val="40"/>
        </w:rPr>
        <w:t>d</w:t>
      </w:r>
      <w:r>
        <w:rPr>
          <w:b/>
          <w:spacing w:val="-1"/>
          <w:sz w:val="40"/>
          <w:szCs w:val="40"/>
        </w:rPr>
        <w:t xml:space="preserve"> Environmental Sciences</w:t>
      </w:r>
    </w:p>
    <w:p w:rsidR="00BB4BB0" w:rsidRDefault="008747A0" w:rsidP="008747A0">
      <w:pPr>
        <w:spacing w:line="440" w:lineRule="exact"/>
        <w:ind w:left="2653" w:right="-270"/>
        <w:rPr>
          <w:sz w:val="40"/>
          <w:szCs w:val="40"/>
        </w:rPr>
      </w:pPr>
      <w:r>
        <w:rPr>
          <w:b/>
          <w:position w:val="-1"/>
          <w:sz w:val="40"/>
          <w:szCs w:val="40"/>
        </w:rPr>
        <w:t>De</w:t>
      </w:r>
      <w:r>
        <w:rPr>
          <w:b/>
          <w:spacing w:val="-1"/>
          <w:position w:val="-1"/>
          <w:sz w:val="40"/>
          <w:szCs w:val="40"/>
        </w:rPr>
        <w:t>p</w:t>
      </w:r>
      <w:r>
        <w:rPr>
          <w:b/>
          <w:position w:val="-1"/>
          <w:sz w:val="40"/>
          <w:szCs w:val="40"/>
        </w:rPr>
        <w:t>ar</w:t>
      </w:r>
      <w:r>
        <w:rPr>
          <w:b/>
          <w:spacing w:val="1"/>
          <w:position w:val="-1"/>
          <w:sz w:val="40"/>
          <w:szCs w:val="40"/>
        </w:rPr>
        <w:t>t</w:t>
      </w:r>
      <w:r>
        <w:rPr>
          <w:b/>
          <w:position w:val="-1"/>
          <w:sz w:val="40"/>
          <w:szCs w:val="40"/>
        </w:rPr>
        <w:t>m</w:t>
      </w:r>
      <w:r>
        <w:rPr>
          <w:b/>
          <w:spacing w:val="-3"/>
          <w:position w:val="-1"/>
          <w:sz w:val="40"/>
          <w:szCs w:val="40"/>
        </w:rPr>
        <w:t>e</w:t>
      </w:r>
      <w:r>
        <w:rPr>
          <w:b/>
          <w:position w:val="-1"/>
          <w:sz w:val="40"/>
          <w:szCs w:val="40"/>
        </w:rPr>
        <w:t xml:space="preserve">nt of </w:t>
      </w:r>
      <w:r>
        <w:rPr>
          <w:b/>
          <w:spacing w:val="-2"/>
          <w:position w:val="-1"/>
          <w:sz w:val="40"/>
          <w:szCs w:val="40"/>
        </w:rPr>
        <w:t>H</w:t>
      </w:r>
      <w:r>
        <w:rPr>
          <w:b/>
          <w:position w:val="-1"/>
          <w:sz w:val="40"/>
          <w:szCs w:val="40"/>
        </w:rPr>
        <w:t>or</w:t>
      </w:r>
      <w:r>
        <w:rPr>
          <w:b/>
          <w:spacing w:val="1"/>
          <w:position w:val="-1"/>
          <w:sz w:val="40"/>
          <w:szCs w:val="40"/>
        </w:rPr>
        <w:t>t</w:t>
      </w:r>
      <w:r>
        <w:rPr>
          <w:b/>
          <w:position w:val="-1"/>
          <w:sz w:val="40"/>
          <w:szCs w:val="40"/>
        </w:rPr>
        <w:t>i</w:t>
      </w:r>
      <w:r>
        <w:rPr>
          <w:b/>
          <w:spacing w:val="-1"/>
          <w:position w:val="-1"/>
          <w:sz w:val="40"/>
          <w:szCs w:val="40"/>
        </w:rPr>
        <w:t>c</w:t>
      </w:r>
      <w:r>
        <w:rPr>
          <w:b/>
          <w:position w:val="-1"/>
          <w:sz w:val="40"/>
          <w:szCs w:val="40"/>
        </w:rPr>
        <w:t>u</w:t>
      </w:r>
      <w:r>
        <w:rPr>
          <w:b/>
          <w:spacing w:val="-3"/>
          <w:position w:val="-1"/>
          <w:sz w:val="40"/>
          <w:szCs w:val="40"/>
        </w:rPr>
        <w:t>l</w:t>
      </w:r>
      <w:r>
        <w:rPr>
          <w:b/>
          <w:position w:val="-1"/>
          <w:sz w:val="40"/>
          <w:szCs w:val="40"/>
        </w:rPr>
        <w:t>t</w:t>
      </w:r>
      <w:r>
        <w:rPr>
          <w:b/>
          <w:spacing w:val="1"/>
          <w:position w:val="-1"/>
          <w:sz w:val="40"/>
          <w:szCs w:val="40"/>
        </w:rPr>
        <w:t>u</w:t>
      </w:r>
      <w:r>
        <w:rPr>
          <w:b/>
          <w:position w:val="-1"/>
          <w:sz w:val="40"/>
          <w:szCs w:val="40"/>
        </w:rPr>
        <w:t>re</w:t>
      </w:r>
    </w:p>
    <w:p w:rsidR="00BB4BB0" w:rsidRDefault="00BB4BB0">
      <w:pPr>
        <w:spacing w:before="17" w:line="260" w:lineRule="exact"/>
        <w:rPr>
          <w:sz w:val="26"/>
          <w:szCs w:val="26"/>
        </w:rPr>
      </w:pPr>
    </w:p>
    <w:p w:rsidR="00BB4BB0" w:rsidRDefault="008747A0">
      <w:pPr>
        <w:ind w:left="859" w:right="875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Syllabus for </w:t>
      </w:r>
      <w:r>
        <w:rPr>
          <w:b/>
          <w:spacing w:val="-2"/>
          <w:sz w:val="40"/>
          <w:szCs w:val="40"/>
        </w:rPr>
        <w:t>M</w:t>
      </w:r>
      <w:r>
        <w:rPr>
          <w:b/>
          <w:sz w:val="40"/>
          <w:szCs w:val="40"/>
        </w:rPr>
        <w:t>a</w:t>
      </w:r>
      <w:r>
        <w:rPr>
          <w:b/>
          <w:spacing w:val="1"/>
          <w:sz w:val="40"/>
          <w:szCs w:val="40"/>
        </w:rPr>
        <w:t>s</w:t>
      </w:r>
      <w:r>
        <w:rPr>
          <w:b/>
          <w:sz w:val="40"/>
          <w:szCs w:val="40"/>
        </w:rPr>
        <w:t xml:space="preserve">ter </w:t>
      </w:r>
      <w:r>
        <w:rPr>
          <w:b/>
          <w:spacing w:val="-1"/>
          <w:sz w:val="40"/>
          <w:szCs w:val="40"/>
        </w:rPr>
        <w:t>D</w:t>
      </w:r>
      <w:r>
        <w:rPr>
          <w:b/>
          <w:sz w:val="40"/>
          <w:szCs w:val="40"/>
        </w:rPr>
        <w:t>egree in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H</w:t>
      </w:r>
      <w:r>
        <w:rPr>
          <w:b/>
          <w:spacing w:val="1"/>
          <w:sz w:val="40"/>
          <w:szCs w:val="40"/>
        </w:rPr>
        <w:t>o</w:t>
      </w:r>
      <w:r>
        <w:rPr>
          <w:b/>
          <w:spacing w:val="-3"/>
          <w:sz w:val="40"/>
          <w:szCs w:val="40"/>
        </w:rPr>
        <w:t>r</w:t>
      </w:r>
      <w:r>
        <w:rPr>
          <w:b/>
          <w:sz w:val="40"/>
          <w:szCs w:val="40"/>
        </w:rPr>
        <w:t>t</w:t>
      </w:r>
      <w:r>
        <w:rPr>
          <w:b/>
          <w:spacing w:val="-2"/>
          <w:sz w:val="40"/>
          <w:szCs w:val="40"/>
        </w:rPr>
        <w:t>i</w:t>
      </w:r>
      <w:r>
        <w:rPr>
          <w:b/>
          <w:sz w:val="40"/>
          <w:szCs w:val="40"/>
        </w:rPr>
        <w:t>culture, Semester II, 2012 EC</w:t>
      </w:r>
    </w:p>
    <w:p w:rsidR="00BB4BB0" w:rsidRDefault="00BB4BB0">
      <w:pPr>
        <w:spacing w:before="16" w:line="260" w:lineRule="exact"/>
        <w:rPr>
          <w:sz w:val="26"/>
          <w:szCs w:val="26"/>
        </w:rPr>
      </w:pPr>
    </w:p>
    <w:p w:rsidR="00BB4BB0" w:rsidRDefault="00082C01">
      <w:pPr>
        <w:ind w:left="115"/>
      </w:pPr>
      <w:r>
        <w:pict>
          <v:shape id="_x0000_i1026" type="#_x0000_t75" style="width:498pt;height:321.75pt">
            <v:imagedata r:id="rId8" o:title=""/>
          </v:shape>
        </w:pict>
      </w:r>
    </w:p>
    <w:p w:rsidR="00BB4BB0" w:rsidRDefault="00BB4BB0">
      <w:pPr>
        <w:spacing w:line="200" w:lineRule="exact"/>
      </w:pPr>
    </w:p>
    <w:p w:rsidR="00BB4BB0" w:rsidRDefault="00BB4BB0">
      <w:pPr>
        <w:spacing w:line="200" w:lineRule="exact"/>
      </w:pPr>
    </w:p>
    <w:p w:rsidR="00BB4BB0" w:rsidRDefault="00BB4BB0">
      <w:pPr>
        <w:spacing w:before="19" w:line="280" w:lineRule="exact"/>
        <w:rPr>
          <w:sz w:val="28"/>
          <w:szCs w:val="28"/>
        </w:rPr>
      </w:pPr>
    </w:p>
    <w:p w:rsidR="00BB4BB0" w:rsidRDefault="008747A0" w:rsidP="008747A0">
      <w:pPr>
        <w:ind w:left="3524"/>
        <w:jc w:val="center"/>
        <w:rPr>
          <w:sz w:val="40"/>
          <w:szCs w:val="40"/>
        </w:rPr>
      </w:pPr>
      <w:r>
        <w:rPr>
          <w:b/>
          <w:sz w:val="40"/>
          <w:szCs w:val="40"/>
        </w:rPr>
        <w:t>G</w:t>
      </w:r>
      <w:r>
        <w:rPr>
          <w:b/>
          <w:spacing w:val="1"/>
          <w:sz w:val="40"/>
          <w:szCs w:val="40"/>
        </w:rPr>
        <w:t>o</w:t>
      </w:r>
      <w:r>
        <w:rPr>
          <w:b/>
          <w:spacing w:val="-2"/>
          <w:sz w:val="40"/>
          <w:szCs w:val="40"/>
        </w:rPr>
        <w:t>n</w:t>
      </w:r>
      <w:r>
        <w:rPr>
          <w:b/>
          <w:sz w:val="40"/>
          <w:szCs w:val="40"/>
        </w:rPr>
        <w:t>d</w:t>
      </w:r>
      <w:r>
        <w:rPr>
          <w:b/>
          <w:spacing w:val="1"/>
          <w:sz w:val="40"/>
          <w:szCs w:val="40"/>
        </w:rPr>
        <w:t>a</w:t>
      </w:r>
      <w:r>
        <w:rPr>
          <w:b/>
          <w:spacing w:val="-2"/>
          <w:sz w:val="40"/>
          <w:szCs w:val="40"/>
        </w:rPr>
        <w:t>r</w:t>
      </w:r>
      <w:r>
        <w:rPr>
          <w:b/>
          <w:sz w:val="40"/>
          <w:szCs w:val="40"/>
        </w:rPr>
        <w:t>, Eth</w:t>
      </w:r>
      <w:r>
        <w:rPr>
          <w:b/>
          <w:spacing w:val="-2"/>
          <w:sz w:val="40"/>
          <w:szCs w:val="40"/>
        </w:rPr>
        <w:t>i</w:t>
      </w:r>
      <w:r>
        <w:rPr>
          <w:b/>
          <w:sz w:val="40"/>
          <w:szCs w:val="40"/>
        </w:rPr>
        <w:t>o</w:t>
      </w:r>
      <w:r>
        <w:rPr>
          <w:b/>
          <w:spacing w:val="1"/>
          <w:sz w:val="40"/>
          <w:szCs w:val="40"/>
        </w:rPr>
        <w:t>p</w:t>
      </w:r>
      <w:r>
        <w:rPr>
          <w:b/>
          <w:sz w:val="40"/>
          <w:szCs w:val="40"/>
        </w:rPr>
        <w:t>ia</w:t>
      </w:r>
    </w:p>
    <w:p w:rsidR="008747A0" w:rsidRDefault="008747A0">
      <w:pPr>
        <w:spacing w:before="52"/>
        <w:ind w:left="3942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BB4BB0" w:rsidRDefault="00BB4BB0">
      <w:pPr>
        <w:spacing w:before="1" w:line="160" w:lineRule="exact"/>
        <w:rPr>
          <w:sz w:val="17"/>
          <w:szCs w:val="17"/>
        </w:rPr>
      </w:pPr>
    </w:p>
    <w:p w:rsidR="00BB4BB0" w:rsidRDefault="00BB4BB0">
      <w:pPr>
        <w:spacing w:line="200" w:lineRule="exact"/>
      </w:pPr>
    </w:p>
    <w:p w:rsidR="00BB4BB0" w:rsidRDefault="00BB4BB0">
      <w:pPr>
        <w:spacing w:line="200" w:lineRule="exact"/>
      </w:pPr>
    </w:p>
    <w:p w:rsidR="00BB4BB0" w:rsidRDefault="00BB4BB0">
      <w:pPr>
        <w:spacing w:line="200" w:lineRule="exact"/>
      </w:pPr>
    </w:p>
    <w:p w:rsidR="00BD067B" w:rsidRDefault="00BD067B">
      <w:pPr>
        <w:spacing w:before="41" w:line="275" w:lineRule="auto"/>
        <w:ind w:left="947" w:right="126" w:hanging="360"/>
        <w:rPr>
          <w:sz w:val="24"/>
          <w:szCs w:val="24"/>
        </w:rPr>
      </w:pPr>
    </w:p>
    <w:p w:rsidR="00BB4BB0" w:rsidRDefault="008747A0">
      <w:pPr>
        <w:spacing w:before="8"/>
        <w:ind w:left="22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522 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Adva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s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Ma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 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3(</w:t>
      </w:r>
      <w:r>
        <w:rPr>
          <w:b/>
          <w:spacing w:val="-1"/>
          <w:sz w:val="24"/>
          <w:szCs w:val="24"/>
        </w:rPr>
        <w:t>2</w:t>
      </w:r>
      <w:r>
        <w:rPr>
          <w:b/>
          <w:sz w:val="24"/>
          <w:szCs w:val="24"/>
        </w:rPr>
        <w:t>+1)</w:t>
      </w:r>
    </w:p>
    <w:p w:rsidR="00BB4BB0" w:rsidRDefault="00BB4BB0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0"/>
        <w:gridCol w:w="7758"/>
      </w:tblGrid>
      <w:tr w:rsidR="00BB4BB0">
        <w:trPr>
          <w:trHeight w:hRule="exact" w:val="346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le</w:t>
            </w:r>
          </w:p>
        </w:tc>
        <w:tc>
          <w:tcPr>
            <w:tcW w:w="7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dvan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uit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ops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odu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tion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and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anag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nt</w:t>
            </w:r>
          </w:p>
        </w:tc>
      </w:tr>
      <w:tr w:rsidR="00BB4BB0">
        <w:trPr>
          <w:trHeight w:hRule="exact" w:val="348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5"/>
                <w:position w:val="1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e</w:t>
            </w:r>
          </w:p>
        </w:tc>
        <w:tc>
          <w:tcPr>
            <w:tcW w:w="7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-522</w:t>
            </w:r>
          </w:p>
        </w:tc>
      </w:tr>
      <w:tr w:rsidR="00BB4BB0">
        <w:trPr>
          <w:trHeight w:hRule="exact" w:val="346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4"/>
                <w:position w:val="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Sc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am</w:t>
            </w:r>
          </w:p>
        </w:tc>
        <w:tc>
          <w:tcPr>
            <w:tcW w:w="7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Ho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ti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ultu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e</w:t>
            </w:r>
          </w:p>
        </w:tc>
      </w:tr>
      <w:tr w:rsidR="00BB4BB0">
        <w:trPr>
          <w:trHeight w:hRule="exact" w:val="348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before="1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Cre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</w:p>
        </w:tc>
        <w:tc>
          <w:tcPr>
            <w:tcW w:w="7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before="1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3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(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+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1)</w:t>
            </w:r>
          </w:p>
        </w:tc>
      </w:tr>
      <w:tr w:rsidR="00BB4BB0">
        <w:trPr>
          <w:trHeight w:hRule="exact" w:val="348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p</w:t>
            </w:r>
          </w:p>
        </w:tc>
        <w:tc>
          <w:tcPr>
            <w:tcW w:w="7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 xml:space="preserve">Sc.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Ho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ti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ultu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, Fi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st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Stud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nts</w:t>
            </w:r>
          </w:p>
        </w:tc>
      </w:tr>
      <w:tr w:rsidR="00BB4BB0">
        <w:trPr>
          <w:trHeight w:hRule="exact" w:val="346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/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4"/>
                <w:szCs w:val="24"/>
              </w:rPr>
              <w:t>em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r</w:t>
            </w:r>
          </w:p>
        </w:tc>
        <w:tc>
          <w:tcPr>
            <w:tcW w:w="7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 xml:space="preserve">,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II</w:t>
            </w:r>
          </w:p>
        </w:tc>
      </w:tr>
      <w:tr w:rsidR="00BB4BB0">
        <w:trPr>
          <w:trHeight w:hRule="exact" w:val="684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4"/>
                <w:szCs w:val="24"/>
              </w:rPr>
              <w:t>ta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e</w:t>
            </w:r>
          </w:p>
          <w:p w:rsidR="00BB4BB0" w:rsidRDefault="008747A0">
            <w:pPr>
              <w:spacing w:before="45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</w:t>
            </w:r>
          </w:p>
        </w:tc>
        <w:tc>
          <w:tcPr>
            <w:tcW w:w="7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ompu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so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y</w:t>
            </w:r>
          </w:p>
        </w:tc>
      </w:tr>
      <w:tr w:rsidR="00BB4BB0">
        <w:trPr>
          <w:trHeight w:hRule="exact" w:val="3044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e</w:t>
            </w:r>
          </w:p>
          <w:p w:rsidR="00BB4BB0" w:rsidRDefault="008747A0">
            <w:pPr>
              <w:spacing w:before="45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bj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</w:p>
        </w:tc>
        <w:tc>
          <w:tcPr>
            <w:tcW w:w="7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position w:val="1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 xml:space="preserve">o explain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uit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ops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odu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 xml:space="preserve">tion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tat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in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the wo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ld, and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 xml:space="preserve">in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thiopia</w:t>
            </w:r>
          </w:p>
          <w:p w:rsidR="00BB4BB0" w:rsidRDefault="008747A0">
            <w:pPr>
              <w:spacing w:before="34" w:line="273" w:lineRule="auto"/>
              <w:ind w:left="460" w:right="61" w:hanging="36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xplain</w:t>
            </w:r>
            <w:r>
              <w:rPr>
                <w:rFonts w:ascii="Calibri Light" w:eastAsia="Calibri Light" w:hAnsi="Calibri Light" w:cs="Calibri Light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about</w:t>
            </w:r>
            <w:r>
              <w:rPr>
                <w:rFonts w:ascii="Calibri Light" w:eastAsia="Calibri Light" w:hAnsi="Calibri Light" w:cs="Calibri Light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the</w:t>
            </w:r>
            <w:r>
              <w:rPr>
                <w:rFonts w:ascii="Calibri Light" w:eastAsia="Calibri Light" w:hAnsi="Calibri Light" w:cs="Calibri Light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ono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al</w:t>
            </w:r>
            <w:r>
              <w:rPr>
                <w:rFonts w:ascii="Calibri Light" w:eastAsia="Calibri Light" w:hAnsi="Calibri Light" w:cs="Calibri Light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and</w:t>
            </w:r>
            <w:r>
              <w:rPr>
                <w:rFonts w:ascii="Calibri Light" w:eastAsia="Calibri Light" w:hAnsi="Calibri Light" w:cs="Calibri Light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nut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itio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al 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imp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tan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of  </w:t>
            </w:r>
            <w:r>
              <w:rPr>
                <w:rFonts w:ascii="Calibri Light" w:eastAsia="Calibri Light" w:hAnsi="Calibri Light" w:cs="Calibri Light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uits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ops 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</w:t>
            </w:r>
            <w:r>
              <w:rPr>
                <w:rFonts w:ascii="Calibri Light" w:eastAsia="Calibri Light" w:hAnsi="Calibri Light" w:cs="Calibri Light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Ethiopia</w:t>
            </w:r>
          </w:p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position w:val="1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2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advan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2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the</w:t>
            </w:r>
            <w:r>
              <w:rPr>
                <w:rFonts w:ascii="Calibri Light" w:eastAsia="Calibri Light" w:hAnsi="Calibri Light" w:cs="Calibri Light"/>
                <w:spacing w:val="2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the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ore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al</w:t>
            </w:r>
            <w:r>
              <w:rPr>
                <w:rFonts w:ascii="Calibri Light" w:eastAsia="Calibri Light" w:hAnsi="Calibri Light" w:cs="Calibri Light"/>
                <w:spacing w:val="2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knowl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dge</w:t>
            </w:r>
            <w:r>
              <w:rPr>
                <w:rFonts w:ascii="Calibri Light" w:eastAsia="Calibri Light" w:hAnsi="Calibri Light" w:cs="Calibri Light"/>
                <w:spacing w:val="2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about</w:t>
            </w:r>
            <w:r>
              <w:rPr>
                <w:rFonts w:ascii="Calibri Light" w:eastAsia="Calibri Light" w:hAnsi="Calibri Light" w:cs="Calibri Light"/>
                <w:spacing w:val="2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2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gi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al</w:t>
            </w:r>
            <w:r>
              <w:rPr>
                <w:rFonts w:ascii="Calibri Light" w:eastAsia="Calibri Light" w:hAnsi="Calibri Light" w:cs="Calibri Light"/>
                <w:spacing w:val="2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and</w:t>
            </w:r>
            <w:r>
              <w:rPr>
                <w:rFonts w:ascii="Calibri Light" w:eastAsia="Calibri Light" w:hAnsi="Calibri Light" w:cs="Calibri Light"/>
                <w:spacing w:val="2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daphic</w:t>
            </w:r>
          </w:p>
          <w:p w:rsidR="00BB4BB0" w:rsidRDefault="008747A0">
            <w:pPr>
              <w:spacing w:before="45"/>
              <w:ind w:left="46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qui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nts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of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uit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ops 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odu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tion in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Ethiop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</w:t>
            </w:r>
          </w:p>
          <w:p w:rsidR="00BB4BB0" w:rsidRDefault="008747A0">
            <w:pPr>
              <w:spacing w:before="31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apply the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ki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ls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of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ha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site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ablishm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and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manag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</w:t>
            </w:r>
          </w:p>
          <w:p w:rsidR="00BB4BB0" w:rsidRDefault="008747A0">
            <w:pPr>
              <w:spacing w:before="32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 equipp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the 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of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uits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ops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odu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ion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and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its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manag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</w:t>
            </w:r>
          </w:p>
          <w:p w:rsidR="00BB4BB0" w:rsidRDefault="008747A0">
            <w:pPr>
              <w:spacing w:before="34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lop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the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ki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ls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of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va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ious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uits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ops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agation m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thods</w:t>
            </w:r>
          </w:p>
          <w:p w:rsidR="00BB4BB0" w:rsidRDefault="008747A0">
            <w:pPr>
              <w:spacing w:before="31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o analyse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he maj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  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du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tion 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aints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of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its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ops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Ethiopia</w:t>
            </w:r>
          </w:p>
        </w:tc>
      </w:tr>
      <w:tr w:rsidR="00BB4BB0">
        <w:trPr>
          <w:trHeight w:hRule="exact" w:val="1694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e</w:t>
            </w:r>
          </w:p>
          <w:p w:rsidR="00BB4BB0" w:rsidRDefault="008747A0">
            <w:pPr>
              <w:spacing w:before="43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pt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</w:p>
        </w:tc>
        <w:tc>
          <w:tcPr>
            <w:tcW w:w="7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 w:right="68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National</w:t>
            </w:r>
            <w:r>
              <w:rPr>
                <w:rFonts w:ascii="Calibri Light" w:eastAsia="Calibri Light" w:hAnsi="Calibri Light" w:cs="Calibri Light"/>
                <w:spacing w:val="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and</w:t>
            </w:r>
            <w:r>
              <w:rPr>
                <w:rFonts w:ascii="Calibri Light" w:eastAsia="Calibri Light" w:hAnsi="Calibri Light" w:cs="Calibri Light"/>
                <w:spacing w:val="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nte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national</w:t>
            </w:r>
            <w:r>
              <w:rPr>
                <w:rFonts w:ascii="Calibri Light" w:eastAsia="Calibri Light" w:hAnsi="Calibri Light" w:cs="Calibri Light"/>
                <w:spacing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na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io</w:t>
            </w:r>
            <w:r>
              <w:rPr>
                <w:rFonts w:ascii="Calibri Light" w:eastAsia="Calibri Light" w:hAnsi="Calibri Light" w:cs="Calibri Light"/>
                <w:spacing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in</w:t>
            </w:r>
            <w:r>
              <w:rPr>
                <w:rFonts w:ascii="Calibri Light" w:eastAsia="Calibri Light" w:hAnsi="Calibri Light" w:cs="Calibri Light"/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uit</w:t>
            </w:r>
            <w:r>
              <w:rPr>
                <w:rFonts w:ascii="Calibri Light" w:eastAsia="Calibri Light" w:hAnsi="Calibri Light" w:cs="Calibri Light"/>
                <w:spacing w:val="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odu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tion,</w:t>
            </w:r>
            <w:r>
              <w:rPr>
                <w:rFonts w:ascii="Calibri Light" w:eastAsia="Calibri Light" w:hAnsi="Calibri Light" w:cs="Calibri Light"/>
                <w:spacing w:val="2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om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mer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ial</w:t>
            </w:r>
            <w:r>
              <w:rPr>
                <w:rFonts w:ascii="Calibri Light" w:eastAsia="Calibri Light" w:hAnsi="Calibri Light" w:cs="Calibri Light"/>
                <w:spacing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va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ti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s</w:t>
            </w:r>
          </w:p>
          <w:p w:rsidR="00BB4BB0" w:rsidRDefault="008747A0">
            <w:pPr>
              <w:spacing w:before="43" w:line="276" w:lineRule="auto"/>
              <w:ind w:left="100" w:right="57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of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gional, national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and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national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imp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tan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;  </w:t>
            </w:r>
            <w:r>
              <w:rPr>
                <w:rFonts w:ascii="Calibri Light" w:eastAsia="Calibri Light" w:hAnsi="Calibri Light" w:cs="Calibri Light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adva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 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opagation</w:t>
            </w:r>
            <w:r>
              <w:rPr>
                <w:rFonts w:ascii="Calibri Light" w:eastAsia="Calibri Light" w:hAnsi="Calibri Light" w:cs="Calibri Light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-</w:t>
            </w:r>
            <w:r>
              <w:rPr>
                <w:rFonts w:ascii="Calibri Light" w:eastAsia="Calibri Light" w:hAnsi="Calibri Light" w:cs="Calibri Light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oot</w:t>
            </w:r>
            <w:r>
              <w:rPr>
                <w:rFonts w:ascii="Calibri Light" w:eastAsia="Calibri Light" w:hAnsi="Calibri Light" w:cs="Calibri Light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k</w:t>
            </w:r>
            <w:r>
              <w:rPr>
                <w:rFonts w:ascii="Calibri Light" w:eastAsia="Calibri Light" w:hAnsi="Calibri Light" w:cs="Calibri Light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influ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,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opping</w:t>
            </w:r>
            <w:r>
              <w:rPr>
                <w:rFonts w:ascii="Calibri Light" w:eastAsia="Calibri Light" w:hAnsi="Calibri Light" w:cs="Calibri Light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and</w:t>
            </w:r>
            <w:r>
              <w:rPr>
                <w:rFonts w:ascii="Calibri Light" w:eastAsia="Calibri Light" w:hAnsi="Calibri Light" w:cs="Calibri Light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planting</w:t>
            </w:r>
            <w:r>
              <w:rPr>
                <w:rFonts w:ascii="Calibri Light" w:eastAsia="Calibri Light" w:hAnsi="Calibri Light" w:cs="Calibri Light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y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ms;</w:t>
            </w:r>
            <w:r>
              <w:rPr>
                <w:rFonts w:ascii="Calibri Light" w:eastAsia="Calibri Light" w:hAnsi="Calibri Light" w:cs="Calibri Light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 physiological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qui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;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oot</w:t>
            </w:r>
            <w:r>
              <w:rPr>
                <w:rFonts w:ascii="Calibri Light" w:eastAsia="Calibri Light" w:hAnsi="Calibri Light" w:cs="Calibri Light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z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one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and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anopy manag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nt;  </w:t>
            </w:r>
            <w:r>
              <w:rPr>
                <w:rFonts w:ascii="Calibri Light" w:eastAsia="Calibri Light" w:hAnsi="Calibri Light" w:cs="Calibri Light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3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op mod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ling </w:t>
            </w:r>
            <w:r>
              <w:rPr>
                <w:rFonts w:ascii="Calibri Light" w:eastAsia="Calibri Light" w:hAnsi="Calibri Light" w:cs="Calibri Light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</w:t>
            </w:r>
            <w:r>
              <w:rPr>
                <w:rFonts w:ascii="Calibri Light" w:eastAsia="Calibri Light" w:hAnsi="Calibri Light" w:cs="Calibri Light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ts </w:t>
            </w:r>
            <w:r>
              <w:rPr>
                <w:rFonts w:ascii="Calibri Light" w:eastAsia="Calibri Light" w:hAnsi="Calibri Light" w:cs="Calibri Light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of   </w:t>
            </w:r>
            <w:r>
              <w:rPr>
                <w:rFonts w:ascii="Calibri Light" w:eastAsia="Calibri Light" w:hAnsi="Calibri Light" w:cs="Calibri Light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op </w:t>
            </w:r>
            <w:r>
              <w:rPr>
                <w:rFonts w:ascii="Calibri Light" w:eastAsia="Calibri Light" w:hAnsi="Calibri Light" w:cs="Calibri Light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gulatio</w:t>
            </w:r>
            <w:r>
              <w:rPr>
                <w:rFonts w:ascii="Calibri Light" w:eastAsia="Calibri Light" w:hAnsi="Calibri Light" w:cs="Calibri Light"/>
                <w:spacing w:val="3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- </w:t>
            </w:r>
            <w:r>
              <w:rPr>
                <w:rFonts w:ascii="Calibri Light" w:eastAsia="Calibri Light" w:hAnsi="Calibri Light" w:cs="Calibri Light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physi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al </w:t>
            </w:r>
            <w:r>
              <w:rPr>
                <w:rFonts w:ascii="Calibri Light" w:eastAsia="Calibri Light" w:hAnsi="Calibri Light" w:cs="Calibri Light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and </w:t>
            </w:r>
            <w:r>
              <w:rPr>
                <w:rFonts w:ascii="Calibri Light" w:eastAsia="Calibri Light" w:hAnsi="Calibri Light" w:cs="Calibri Light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mical </w:t>
            </w:r>
            <w:r>
              <w:rPr>
                <w:rFonts w:ascii="Calibri Light" w:eastAsia="Calibri Light" w:hAnsi="Calibri Light" w:cs="Calibri Light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gulation</w:t>
            </w:r>
          </w:p>
        </w:tc>
      </w:tr>
    </w:tbl>
    <w:p w:rsidR="00BB4BB0" w:rsidRDefault="00BB4BB0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0"/>
        <w:gridCol w:w="1981"/>
        <w:gridCol w:w="5778"/>
      </w:tblGrid>
      <w:tr w:rsidR="00BB4BB0">
        <w:trPr>
          <w:trHeight w:hRule="exact" w:val="2705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775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 w:right="73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ffects</w:t>
            </w:r>
            <w:r>
              <w:rPr>
                <w:rFonts w:ascii="Calibri Light" w:eastAsia="Calibri Light" w:hAnsi="Calibri Light" w:cs="Calibri Light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on</w:t>
            </w:r>
            <w:r>
              <w:rPr>
                <w:rFonts w:ascii="Calibri Light" w:eastAsia="Calibri Light" w:hAnsi="Calibri Light" w:cs="Calibri Light"/>
                <w:spacing w:val="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physiology</w:t>
            </w:r>
            <w:r>
              <w:rPr>
                <w:rFonts w:ascii="Calibri Light" w:eastAsia="Calibri Light" w:hAnsi="Calibri Light" w:cs="Calibri Light"/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lop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nt,</w:t>
            </w:r>
            <w:r>
              <w:rPr>
                <w:rFonts w:ascii="Calibri Light" w:eastAsia="Calibri Light" w:hAnsi="Calibri Light" w:cs="Calibri Light"/>
                <w:spacing w:val="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infl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of</w:t>
            </w:r>
            <w:r>
              <w:rPr>
                <w:rFonts w:ascii="Calibri Light" w:eastAsia="Calibri Light" w:hAnsi="Calibri Light" w:cs="Calibri Light"/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ss</w:t>
            </w:r>
            <w:r>
              <w:rPr>
                <w:rFonts w:ascii="Calibri Light" w:eastAsia="Calibri Light" w:hAnsi="Calibri Light" w:cs="Calibri Light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fa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to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s,</w:t>
            </w:r>
            <w:r>
              <w:rPr>
                <w:rFonts w:ascii="Calibri Light" w:eastAsia="Calibri Light" w:hAnsi="Calibri Light" w:cs="Calibri Light"/>
                <w:spacing w:val="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gi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s</w:t>
            </w:r>
          </w:p>
          <w:p w:rsidR="00BB4BB0" w:rsidRDefault="008747A0">
            <w:pPr>
              <w:spacing w:before="45" w:line="276" w:lineRule="auto"/>
              <w:ind w:left="100" w:right="61"/>
              <w:jc w:val="bot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to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ov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er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ome s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tr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ss</w:t>
            </w:r>
            <w:r>
              <w:rPr>
                <w:rFonts w:ascii="Calibri Light" w:eastAsia="Calibri Light" w:hAnsi="Calibri Light" w:cs="Calibri Light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ffect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,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and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mod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app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oaches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water</w:t>
            </w:r>
            <w:r>
              <w:rPr>
                <w:rFonts w:ascii="Calibri Light" w:eastAsia="Calibri Light" w:hAnsi="Calibri Light" w:cs="Calibri Light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and nut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manag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>w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 manag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nt,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ti</w:t>
            </w:r>
            <w:r>
              <w:rPr>
                <w:rFonts w:ascii="Calibri Light" w:eastAsia="Calibri Light" w:hAnsi="Calibri Light" w:cs="Calibri Light"/>
                <w:spacing w:val="3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ation,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 of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bio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gula</w:t>
            </w:r>
            <w:r>
              <w:rPr>
                <w:rFonts w:ascii="Calibri Light" w:eastAsia="Calibri Light" w:hAnsi="Calibri Light" w:cs="Calibri Light"/>
                <w:spacing w:val="3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s, abiotic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fa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to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 li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iting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uit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odu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tion, physiology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of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flow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ing, poll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nation 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uit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set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and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lop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nt, hon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yb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poll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nation, physiological diso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er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-</w:t>
            </w:r>
            <w:r>
              <w:rPr>
                <w:rFonts w:ascii="Calibri Light" w:eastAsia="Calibri Light" w:hAnsi="Calibri Light" w:cs="Calibri Light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auses and 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di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s,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quality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imp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ov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</w:t>
            </w:r>
            <w:r>
              <w:rPr>
                <w:rFonts w:ascii="Calibri Light" w:eastAsia="Calibri Light" w:hAnsi="Calibri Light" w:cs="Calibri Light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by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manag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 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ti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s;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matu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ity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indi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s, ha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ing, 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ading, 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king, s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age and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ip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ning techniques;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indus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ial and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xpo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pot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ntial.</w:t>
            </w:r>
          </w:p>
        </w:tc>
      </w:tr>
      <w:tr w:rsidR="00BB4BB0">
        <w:trPr>
          <w:trHeight w:hRule="exact" w:val="348"/>
        </w:trPr>
        <w:tc>
          <w:tcPr>
            <w:tcW w:w="1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5"/>
                <w:position w:val="1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5"/>
                <w:position w:val="1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te</w:t>
            </w:r>
            <w:r>
              <w:rPr>
                <w:rFonts w:ascii="Calibri Light" w:eastAsia="Calibri Light" w:hAnsi="Calibri Light" w:cs="Calibri Light"/>
                <w:spacing w:val="-5"/>
                <w:position w:val="1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t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hapt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r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ont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nt</w:t>
            </w:r>
          </w:p>
        </w:tc>
      </w:tr>
      <w:tr w:rsidR="00BB4BB0">
        <w:trPr>
          <w:trHeight w:hRule="exact" w:val="1299"/>
        </w:trPr>
        <w:tc>
          <w:tcPr>
            <w:tcW w:w="1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hapt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r 1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nt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odu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tion:</w:t>
            </w:r>
          </w:p>
          <w:p w:rsidR="00BB4BB0" w:rsidRDefault="008747A0">
            <w:pPr>
              <w:spacing w:before="22" w:line="275" w:lineRule="auto"/>
              <w:ind w:left="820" w:right="67" w:hanging="3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ies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ruits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rodu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in Ethiop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;</w:t>
            </w:r>
          </w:p>
          <w:p w:rsidR="00BB4BB0" w:rsidRDefault="008747A0">
            <w:pPr>
              <w:spacing w:line="260" w:lineRule="exact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ruitfuln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ss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or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</w:t>
            </w:r>
          </w:p>
        </w:tc>
      </w:tr>
      <w:tr w:rsidR="00BB4BB0">
        <w:trPr>
          <w:trHeight w:hRule="exact" w:val="982"/>
        </w:trPr>
        <w:tc>
          <w:tcPr>
            <w:tcW w:w="1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hapt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r 2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Pollinati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manag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nt:</w:t>
            </w:r>
          </w:p>
          <w:p w:rsidR="00BB4BB0" w:rsidRDefault="008747A0">
            <w:pPr>
              <w:spacing w:before="24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ination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ment;</w:t>
            </w:r>
          </w:p>
          <w:p w:rsidR="00BB4BB0" w:rsidRDefault="008747A0">
            <w:pPr>
              <w:spacing w:before="25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pol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inato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</w:p>
        </w:tc>
      </w:tr>
      <w:tr w:rsidR="00BB4BB0">
        <w:trPr>
          <w:trHeight w:hRule="exact" w:val="2252"/>
        </w:trPr>
        <w:tc>
          <w:tcPr>
            <w:tcW w:w="1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hapt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r 3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anana:</w:t>
            </w:r>
          </w:p>
          <w:p w:rsidR="00BB4BB0" w:rsidRDefault="008747A0">
            <w:pPr>
              <w:spacing w:before="24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ments;</w:t>
            </w:r>
          </w:p>
          <w:p w:rsidR="00BB4BB0" w:rsidRDefault="008747A0">
            <w:pPr>
              <w:spacing w:before="25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s;</w:t>
            </w:r>
          </w:p>
          <w:p w:rsidR="00BB4BB0" w:rsidRDefault="008747A0">
            <w:pPr>
              <w:spacing w:before="25" w:line="275" w:lineRule="auto"/>
              <w:ind w:left="820" w:right="66" w:hanging="360"/>
              <w:jc w:val="both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16"/>
                <w:w w:val="6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rop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husb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  (p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on,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nutrition, major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lue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ion)</w:t>
            </w:r>
          </w:p>
        </w:tc>
      </w:tr>
      <w:tr w:rsidR="00BB4BB0">
        <w:trPr>
          <w:trHeight w:hRule="exact" w:val="2251"/>
        </w:trPr>
        <w:tc>
          <w:tcPr>
            <w:tcW w:w="1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hapt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r 4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Pin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appl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:</w:t>
            </w:r>
          </w:p>
          <w:p w:rsidR="00BB4BB0" w:rsidRDefault="008747A0">
            <w:pPr>
              <w:spacing w:before="24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ments;</w:t>
            </w:r>
          </w:p>
          <w:p w:rsidR="00BB4BB0" w:rsidRDefault="008747A0">
            <w:pPr>
              <w:spacing w:before="25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ine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pple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s;</w:t>
            </w:r>
          </w:p>
          <w:p w:rsidR="00BB4BB0" w:rsidRDefault="008747A0">
            <w:pPr>
              <w:spacing w:before="25" w:line="275" w:lineRule="auto"/>
              <w:ind w:left="820" w:right="64" w:hanging="360"/>
              <w:jc w:val="both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 </w:t>
            </w:r>
            <w:r>
              <w:rPr>
                <w:sz w:val="24"/>
                <w:szCs w:val="24"/>
              </w:rPr>
              <w:t xml:space="preserve">Crop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husb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on,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plant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nutrition, major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lue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ion)</w:t>
            </w:r>
          </w:p>
        </w:tc>
      </w:tr>
      <w:tr w:rsidR="00BB4BB0">
        <w:trPr>
          <w:trHeight w:hRule="exact" w:val="2252"/>
        </w:trPr>
        <w:tc>
          <w:tcPr>
            <w:tcW w:w="1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hapt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r 5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ango:</w:t>
            </w:r>
          </w:p>
          <w:p w:rsidR="00BB4BB0" w:rsidRDefault="008747A0">
            <w:pPr>
              <w:spacing w:before="24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ments;</w:t>
            </w:r>
          </w:p>
          <w:p w:rsidR="00BB4BB0" w:rsidRDefault="008747A0">
            <w:pPr>
              <w:spacing w:before="25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s;</w:t>
            </w:r>
          </w:p>
          <w:p w:rsidR="00BB4BB0" w:rsidRDefault="008747A0">
            <w:pPr>
              <w:spacing w:before="25" w:line="275" w:lineRule="auto"/>
              <w:ind w:left="820" w:right="61" w:hanging="360"/>
              <w:jc w:val="both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 </w:t>
            </w:r>
            <w:r>
              <w:rPr>
                <w:sz w:val="24"/>
                <w:szCs w:val="24"/>
              </w:rPr>
              <w:t xml:space="preserve">Crop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husb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on,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plant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utrit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on, major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lue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ion)</w:t>
            </w:r>
          </w:p>
        </w:tc>
      </w:tr>
      <w:tr w:rsidR="00BB4BB0">
        <w:trPr>
          <w:trHeight w:hRule="exact" w:val="1298"/>
        </w:trPr>
        <w:tc>
          <w:tcPr>
            <w:tcW w:w="1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hapt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r 6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Papaya:</w:t>
            </w:r>
          </w:p>
          <w:p w:rsidR="00BB4BB0" w:rsidRDefault="008747A0">
            <w:pPr>
              <w:spacing w:before="24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ments;</w:t>
            </w:r>
          </w:p>
          <w:p w:rsidR="00BB4BB0" w:rsidRDefault="008747A0">
            <w:pPr>
              <w:spacing w:before="25" w:line="273" w:lineRule="auto"/>
              <w:ind w:left="820" w:right="64" w:hanging="3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rop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husb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on,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nutrition, major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</w:tr>
    </w:tbl>
    <w:p w:rsidR="00BB4BB0" w:rsidRDefault="00BB4BB0">
      <w:pPr>
        <w:spacing w:before="5" w:line="140" w:lineRule="exact"/>
        <w:rPr>
          <w:sz w:val="15"/>
          <w:szCs w:val="15"/>
        </w:rPr>
      </w:pPr>
    </w:p>
    <w:p w:rsidR="00BB4BB0" w:rsidRDefault="00BB4BB0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0"/>
        <w:gridCol w:w="1981"/>
        <w:gridCol w:w="5778"/>
      </w:tblGrid>
      <w:tr w:rsidR="00BB4BB0">
        <w:trPr>
          <w:trHeight w:hRule="exact" w:val="646"/>
        </w:trPr>
        <w:tc>
          <w:tcPr>
            <w:tcW w:w="1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lue</w:t>
            </w:r>
          </w:p>
          <w:p w:rsidR="00BB4BB0" w:rsidRDefault="008747A0">
            <w:pPr>
              <w:spacing w:before="41"/>
              <w:ind w:left="8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ion)</w:t>
            </w:r>
          </w:p>
        </w:tc>
      </w:tr>
      <w:tr w:rsidR="00BB4BB0">
        <w:trPr>
          <w:trHeight w:hRule="exact" w:val="2252"/>
        </w:trPr>
        <w:tc>
          <w:tcPr>
            <w:tcW w:w="1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hapt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r 7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Guava:</w:t>
            </w:r>
          </w:p>
          <w:p w:rsidR="00BB4BB0" w:rsidRDefault="008747A0">
            <w:pPr>
              <w:spacing w:before="22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ments;</w:t>
            </w:r>
          </w:p>
          <w:p w:rsidR="00BB4BB0" w:rsidRDefault="008747A0">
            <w:pPr>
              <w:spacing w:before="25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s;</w:t>
            </w:r>
          </w:p>
          <w:p w:rsidR="00BB4BB0" w:rsidRDefault="008747A0">
            <w:pPr>
              <w:spacing w:before="27" w:line="274" w:lineRule="auto"/>
              <w:ind w:left="820" w:right="66" w:hanging="360"/>
              <w:jc w:val="both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16"/>
                <w:w w:val="6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rop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husb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  (p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on,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nutrition, major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lue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</w:t>
            </w:r>
          </w:p>
        </w:tc>
      </w:tr>
      <w:tr w:rsidR="00BB4BB0">
        <w:trPr>
          <w:trHeight w:hRule="exact" w:val="2252"/>
        </w:trPr>
        <w:tc>
          <w:tcPr>
            <w:tcW w:w="1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hapt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r 8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it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:</w:t>
            </w:r>
          </w:p>
          <w:p w:rsidR="00BB4BB0" w:rsidRDefault="008747A0">
            <w:pPr>
              <w:spacing w:before="22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ments;</w:t>
            </w:r>
          </w:p>
          <w:p w:rsidR="00BB4BB0" w:rsidRDefault="008747A0">
            <w:pPr>
              <w:spacing w:before="25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rus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s;</w:t>
            </w:r>
          </w:p>
          <w:p w:rsidR="00BB4BB0" w:rsidRDefault="008747A0">
            <w:pPr>
              <w:spacing w:before="28" w:line="274" w:lineRule="auto"/>
              <w:ind w:left="820" w:right="66" w:hanging="360"/>
              <w:jc w:val="both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16"/>
                <w:w w:val="6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rop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husb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  (p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on,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nutrition, major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lue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ion)</w:t>
            </w:r>
          </w:p>
        </w:tc>
      </w:tr>
      <w:tr w:rsidR="00BB4BB0">
        <w:trPr>
          <w:trHeight w:hRule="exact" w:val="2252"/>
        </w:trPr>
        <w:tc>
          <w:tcPr>
            <w:tcW w:w="1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hapt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r 9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vo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ado;</w:t>
            </w:r>
          </w:p>
          <w:p w:rsidR="00BB4BB0" w:rsidRDefault="008747A0">
            <w:pPr>
              <w:spacing w:before="22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ments;</w:t>
            </w:r>
          </w:p>
          <w:p w:rsidR="00BB4BB0" w:rsidRDefault="008747A0">
            <w:pPr>
              <w:spacing w:before="25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Avo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do 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s;</w:t>
            </w:r>
          </w:p>
          <w:p w:rsidR="00BB4BB0" w:rsidRDefault="008747A0">
            <w:pPr>
              <w:spacing w:before="27" w:line="274" w:lineRule="auto"/>
              <w:ind w:left="820" w:right="64" w:hanging="360"/>
              <w:jc w:val="both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 </w:t>
            </w:r>
            <w:r>
              <w:rPr>
                <w:sz w:val="24"/>
                <w:szCs w:val="24"/>
              </w:rPr>
              <w:t xml:space="preserve">Crop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husb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on,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plant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nutrition, major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lue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ion)</w:t>
            </w:r>
          </w:p>
        </w:tc>
      </w:tr>
      <w:tr w:rsidR="00BB4BB0">
        <w:trPr>
          <w:trHeight w:hRule="exact" w:val="2251"/>
        </w:trPr>
        <w:tc>
          <w:tcPr>
            <w:tcW w:w="1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hapt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r 10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:</w:t>
            </w:r>
          </w:p>
          <w:p w:rsidR="00BB4BB0" w:rsidRDefault="008747A0">
            <w:pPr>
              <w:spacing w:before="22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ments;</w:t>
            </w:r>
          </w:p>
          <w:p w:rsidR="00BB4BB0" w:rsidRDefault="008747A0">
            <w:pPr>
              <w:spacing w:before="25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s;</w:t>
            </w:r>
          </w:p>
          <w:p w:rsidR="00BB4BB0" w:rsidRDefault="008747A0">
            <w:pPr>
              <w:spacing w:before="27" w:line="274" w:lineRule="auto"/>
              <w:ind w:left="820" w:right="64" w:hanging="360"/>
              <w:jc w:val="both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 </w:t>
            </w:r>
            <w:r>
              <w:rPr>
                <w:sz w:val="24"/>
                <w:szCs w:val="24"/>
              </w:rPr>
              <w:t xml:space="preserve">Crop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husb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on,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plant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nutrition, major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lue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ion)</w:t>
            </w:r>
          </w:p>
        </w:tc>
      </w:tr>
      <w:tr w:rsidR="00BB4BB0">
        <w:trPr>
          <w:trHeight w:hRule="exact" w:val="2252"/>
        </w:trPr>
        <w:tc>
          <w:tcPr>
            <w:tcW w:w="1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hapt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r 11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ppl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:</w:t>
            </w:r>
          </w:p>
          <w:p w:rsidR="00BB4BB0" w:rsidRDefault="008747A0">
            <w:pPr>
              <w:spacing w:before="22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ments;</w:t>
            </w:r>
          </w:p>
          <w:p w:rsidR="00BB4BB0" w:rsidRDefault="008747A0">
            <w:pPr>
              <w:spacing w:before="25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s;</w:t>
            </w:r>
          </w:p>
          <w:p w:rsidR="00BB4BB0" w:rsidRDefault="008747A0">
            <w:pPr>
              <w:spacing w:before="28" w:line="274" w:lineRule="auto"/>
              <w:ind w:left="820" w:right="64" w:hanging="360"/>
              <w:jc w:val="both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 </w:t>
            </w:r>
            <w:r>
              <w:rPr>
                <w:sz w:val="24"/>
                <w:szCs w:val="24"/>
              </w:rPr>
              <w:t xml:space="preserve">Crop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husb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on,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plant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nutrition, major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lue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ion)</w:t>
            </w:r>
          </w:p>
        </w:tc>
      </w:tr>
      <w:tr w:rsidR="00BB4BB0">
        <w:trPr>
          <w:trHeight w:hRule="exact" w:val="1654"/>
        </w:trPr>
        <w:tc>
          <w:tcPr>
            <w:tcW w:w="1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hapt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r 12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80" w:lineRule="exact"/>
              <w:ind w:left="10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Peach:</w:t>
            </w:r>
          </w:p>
          <w:p w:rsidR="00BB4BB0" w:rsidRDefault="008747A0">
            <w:pPr>
              <w:spacing w:before="22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ments;</w:t>
            </w:r>
          </w:p>
          <w:p w:rsidR="00BB4BB0" w:rsidRDefault="008747A0">
            <w:pPr>
              <w:spacing w:before="25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s;</w:t>
            </w:r>
          </w:p>
          <w:p w:rsidR="00BB4BB0" w:rsidRDefault="008747A0">
            <w:pPr>
              <w:spacing w:before="48" w:line="275" w:lineRule="auto"/>
              <w:ind w:left="1451" w:right="827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op hu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band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y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(p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opagation,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plant nut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ition,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maj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 diseases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and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s,</w:t>
            </w:r>
          </w:p>
        </w:tc>
      </w:tr>
    </w:tbl>
    <w:p w:rsidR="00BB4BB0" w:rsidRDefault="00082C01">
      <w:pPr>
        <w:spacing w:before="10" w:line="340" w:lineRule="atLeast"/>
        <w:ind w:left="5375" w:right="1176"/>
        <w:rPr>
          <w:rFonts w:ascii="Calibri Light" w:eastAsia="Calibri Light" w:hAnsi="Calibri Light" w:cs="Calibri Light"/>
          <w:sz w:val="24"/>
          <w:szCs w:val="24"/>
        </w:rPr>
      </w:pPr>
      <w:r w:rsidRPr="00082C01">
        <w:pict>
          <v:group id="_x0000_s1147" style="position:absolute;left:0;text-align:left;margin-left:52.65pt;margin-top:50.1pt;width:479.5pt;height:35.3pt;z-index:-4479;mso-position-horizontal-relative:page;mso-position-vertical-relative:page" coordorigin="1053,1002" coordsize="9590,706">
            <v:group id="_x0000_s1148" style="position:absolute;left:1063;top:1013;width:1810;height:0" coordorigin="1063,1013" coordsize="1810,0">
              <v:shape id="_x0000_s1167" style="position:absolute;left:1063;top:1013;width:1810;height:0" coordorigin="1063,1013" coordsize="1810,0" path="m1063,1013r1810,e" filled="f" strokeweight=".58pt">
                <v:path arrowok="t"/>
              </v:shape>
              <v:group id="_x0000_s1149" style="position:absolute;left:2883;top:1013;width:1971;height:0" coordorigin="2883,1013" coordsize="1971,0">
                <v:shape id="_x0000_s1166" style="position:absolute;left:2883;top:1013;width:1971;height:0" coordorigin="2883,1013" coordsize="1971,0" path="m2883,1013r1971,e" filled="f" strokeweight=".58pt">
                  <v:path arrowok="t"/>
                </v:shape>
                <v:group id="_x0000_s1150" style="position:absolute;left:4863;top:1013;width:5768;height:0" coordorigin="4863,1013" coordsize="5768,0">
                  <v:shape id="_x0000_s1165" style="position:absolute;left:4863;top:1013;width:5768;height:0" coordorigin="4863,1013" coordsize="5768,0" path="m4863,1013r5769,e" filled="f" strokeweight=".58pt">
                    <v:path arrowok="t"/>
                  </v:shape>
                  <v:group id="_x0000_s1151" style="position:absolute;left:1058;top:1008;width:0;height:694" coordorigin="1058,1008" coordsize="0,694">
                    <v:shape id="_x0000_s1164" style="position:absolute;left:1058;top:1008;width:0;height:694" coordorigin="1058,1008" coordsize="0,694" path="m1058,1008r,694e" filled="f" strokeweight=".58pt">
                      <v:path arrowok="t"/>
                    </v:shape>
                    <v:group id="_x0000_s1152" style="position:absolute;left:1063;top:1697;width:1810;height:0" coordorigin="1063,1697" coordsize="1810,0">
                      <v:shape id="_x0000_s1163" style="position:absolute;left:1063;top:1697;width:1810;height:0" coordorigin="1063,1697" coordsize="1810,0" path="m1063,1697r1810,e" filled="f" strokeweight=".58pt">
                        <v:path arrowok="t"/>
                      </v:shape>
                      <v:group id="_x0000_s1153" style="position:absolute;left:2878;top:1008;width:0;height:694" coordorigin="2878,1008" coordsize="0,694">
                        <v:shape id="_x0000_s1162" style="position:absolute;left:2878;top:1008;width:0;height:694" coordorigin="2878,1008" coordsize="0,694" path="m2878,1008r,694e" filled="f" strokeweight=".58pt">
                          <v:path arrowok="t"/>
                        </v:shape>
                        <v:group id="_x0000_s1154" style="position:absolute;left:2883;top:1697;width:1971;height:0" coordorigin="2883,1697" coordsize="1971,0">
                          <v:shape id="_x0000_s1161" style="position:absolute;left:2883;top:1697;width:1971;height:0" coordorigin="2883,1697" coordsize="1971,0" path="m2883,1697r1971,e" filled="f" strokeweight=".58pt">
                            <v:path arrowok="t"/>
                          </v:shape>
                          <v:group id="_x0000_s1155" style="position:absolute;left:4859;top:1008;width:0;height:694" coordorigin="4859,1008" coordsize="0,694">
                            <v:shape id="_x0000_s1160" style="position:absolute;left:4859;top:1008;width:0;height:694" coordorigin="4859,1008" coordsize="0,694" path="m4859,1008r,694e" filled="f" strokeweight=".58pt">
                              <v:path arrowok="t"/>
                            </v:shape>
                            <v:group id="_x0000_s1156" style="position:absolute;left:4863;top:1697;width:5768;height:0" coordorigin="4863,1697" coordsize="5768,0">
                              <v:shape id="_x0000_s1159" style="position:absolute;left:4863;top:1697;width:5768;height:0" coordorigin="4863,1697" coordsize="5768,0" path="m4863,1697r5769,e" filled="f" strokeweight=".58pt">
                                <v:path arrowok="t"/>
                              </v:shape>
                              <v:group id="_x0000_s1157" style="position:absolute;left:10636;top:1008;width:0;height:694" coordorigin="10636,1008" coordsize="0,694">
                                <v:shape id="_x0000_s1158" style="position:absolute;left:10636;top:1008;width:0;height:694" coordorigin="10636,1008" coordsize="0,694" path="m10636,1008r,694e" filled="f" strokeweight=".20464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8747A0">
        <w:rPr>
          <w:rFonts w:ascii="Calibri Light" w:eastAsia="Calibri Light" w:hAnsi="Calibri Light" w:cs="Calibri Light"/>
          <w:sz w:val="24"/>
          <w:szCs w:val="24"/>
        </w:rPr>
        <w:t>matu</w:t>
      </w:r>
      <w:r w:rsidR="008747A0"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 w:rsidR="008747A0">
        <w:rPr>
          <w:rFonts w:ascii="Calibri Light" w:eastAsia="Calibri Light" w:hAnsi="Calibri Light" w:cs="Calibri Light"/>
          <w:sz w:val="24"/>
          <w:szCs w:val="24"/>
        </w:rPr>
        <w:t>ity</w:t>
      </w:r>
      <w:r w:rsidR="008747A0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="008747A0">
        <w:rPr>
          <w:rFonts w:ascii="Calibri Light" w:eastAsia="Calibri Light" w:hAnsi="Calibri Light" w:cs="Calibri Light"/>
          <w:sz w:val="24"/>
          <w:szCs w:val="24"/>
        </w:rPr>
        <w:t>d</w:t>
      </w:r>
      <w:r w:rsidR="008747A0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="008747A0">
        <w:rPr>
          <w:rFonts w:ascii="Calibri Light" w:eastAsia="Calibri Light" w:hAnsi="Calibri Light" w:cs="Calibri Light"/>
          <w:sz w:val="24"/>
          <w:szCs w:val="24"/>
        </w:rPr>
        <w:t>te</w:t>
      </w:r>
      <w:r w:rsidR="008747A0">
        <w:rPr>
          <w:rFonts w:ascii="Calibri Light" w:eastAsia="Calibri Light" w:hAnsi="Calibri Light" w:cs="Calibri Light"/>
          <w:spacing w:val="-2"/>
          <w:sz w:val="24"/>
          <w:szCs w:val="24"/>
        </w:rPr>
        <w:t>r</w:t>
      </w:r>
      <w:r w:rsidR="008747A0">
        <w:rPr>
          <w:rFonts w:ascii="Calibri Light" w:eastAsia="Calibri Light" w:hAnsi="Calibri Light" w:cs="Calibri Light"/>
          <w:sz w:val="24"/>
          <w:szCs w:val="24"/>
        </w:rPr>
        <w:t>minat</w:t>
      </w:r>
      <w:r w:rsidR="008747A0">
        <w:rPr>
          <w:rFonts w:ascii="Calibri Light" w:eastAsia="Calibri Light" w:hAnsi="Calibri Light" w:cs="Calibri Light"/>
          <w:spacing w:val="2"/>
          <w:sz w:val="24"/>
          <w:szCs w:val="24"/>
        </w:rPr>
        <w:t>i</w:t>
      </w:r>
      <w:r w:rsidR="008747A0">
        <w:rPr>
          <w:rFonts w:ascii="Calibri Light" w:eastAsia="Calibri Light" w:hAnsi="Calibri Light" w:cs="Calibri Light"/>
          <w:sz w:val="24"/>
          <w:szCs w:val="24"/>
        </w:rPr>
        <w:t>on and</w:t>
      </w:r>
      <w:r w:rsidR="008747A0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="008747A0">
        <w:rPr>
          <w:rFonts w:ascii="Calibri Light" w:eastAsia="Calibri Light" w:hAnsi="Calibri Light" w:cs="Calibri Light"/>
          <w:sz w:val="24"/>
          <w:szCs w:val="24"/>
        </w:rPr>
        <w:t>ha</w:t>
      </w:r>
      <w:r w:rsidR="008747A0"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 w:rsidR="008747A0">
        <w:rPr>
          <w:rFonts w:ascii="Calibri Light" w:eastAsia="Calibri Light" w:hAnsi="Calibri Light" w:cs="Calibri Light"/>
          <w:sz w:val="24"/>
          <w:szCs w:val="24"/>
        </w:rPr>
        <w:t>v</w:t>
      </w:r>
      <w:r w:rsidR="008747A0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="008747A0">
        <w:rPr>
          <w:rFonts w:ascii="Calibri Light" w:eastAsia="Calibri Light" w:hAnsi="Calibri Light" w:cs="Calibri Light"/>
          <w:sz w:val="24"/>
          <w:szCs w:val="24"/>
        </w:rPr>
        <w:t>s</w:t>
      </w:r>
      <w:r w:rsidR="008747A0">
        <w:rPr>
          <w:rFonts w:ascii="Calibri Light" w:eastAsia="Calibri Light" w:hAnsi="Calibri Light" w:cs="Calibri Light"/>
          <w:spacing w:val="1"/>
          <w:sz w:val="24"/>
          <w:szCs w:val="24"/>
        </w:rPr>
        <w:t>t</w:t>
      </w:r>
      <w:r w:rsidR="008747A0">
        <w:rPr>
          <w:rFonts w:ascii="Calibri Light" w:eastAsia="Calibri Light" w:hAnsi="Calibri Light" w:cs="Calibri Light"/>
          <w:sz w:val="24"/>
          <w:szCs w:val="24"/>
        </w:rPr>
        <w:t>ing, pos</w:t>
      </w:r>
      <w:r w:rsidR="008747A0">
        <w:rPr>
          <w:rFonts w:ascii="Calibri Light" w:eastAsia="Calibri Light" w:hAnsi="Calibri Light" w:cs="Calibri Light"/>
          <w:spacing w:val="1"/>
          <w:sz w:val="24"/>
          <w:szCs w:val="24"/>
        </w:rPr>
        <w:t>t-</w:t>
      </w:r>
      <w:r w:rsidR="008747A0">
        <w:rPr>
          <w:rFonts w:ascii="Calibri Light" w:eastAsia="Calibri Light" w:hAnsi="Calibri Light" w:cs="Calibri Light"/>
          <w:sz w:val="24"/>
          <w:szCs w:val="24"/>
        </w:rPr>
        <w:t>ha</w:t>
      </w:r>
      <w:r w:rsidR="008747A0"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 w:rsidR="008747A0">
        <w:rPr>
          <w:rFonts w:ascii="Calibri Light" w:eastAsia="Calibri Light" w:hAnsi="Calibri Light" w:cs="Calibri Light"/>
          <w:sz w:val="24"/>
          <w:szCs w:val="24"/>
        </w:rPr>
        <w:t>v</w:t>
      </w:r>
      <w:r w:rsidR="008747A0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="008747A0">
        <w:rPr>
          <w:rFonts w:ascii="Calibri Light" w:eastAsia="Calibri Light" w:hAnsi="Calibri Light" w:cs="Calibri Light"/>
          <w:sz w:val="24"/>
          <w:szCs w:val="24"/>
        </w:rPr>
        <w:t>st</w:t>
      </w:r>
      <w:r w:rsidR="008747A0"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 w:rsidR="008747A0">
        <w:rPr>
          <w:rFonts w:ascii="Calibri Light" w:eastAsia="Calibri Light" w:hAnsi="Calibri Light" w:cs="Calibri Light"/>
          <w:sz w:val="24"/>
          <w:szCs w:val="24"/>
        </w:rPr>
        <w:t>handling</w:t>
      </w:r>
      <w:r w:rsidR="008747A0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="008747A0">
        <w:rPr>
          <w:rFonts w:ascii="Calibri Light" w:eastAsia="Calibri Light" w:hAnsi="Calibri Light" w:cs="Calibri Light"/>
          <w:sz w:val="24"/>
          <w:szCs w:val="24"/>
        </w:rPr>
        <w:t>a</w:t>
      </w:r>
      <w:r w:rsidR="008747A0"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 w:rsidR="008747A0">
        <w:rPr>
          <w:rFonts w:ascii="Calibri Light" w:eastAsia="Calibri Light" w:hAnsi="Calibri Light" w:cs="Calibri Light"/>
          <w:sz w:val="24"/>
          <w:szCs w:val="24"/>
        </w:rPr>
        <w:t>d</w:t>
      </w:r>
      <w:r w:rsidR="008747A0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="008747A0">
        <w:rPr>
          <w:rFonts w:ascii="Calibri Light" w:eastAsia="Calibri Light" w:hAnsi="Calibri Light" w:cs="Calibri Light"/>
          <w:sz w:val="24"/>
          <w:szCs w:val="24"/>
        </w:rPr>
        <w:t>value addition)</w:t>
      </w:r>
    </w:p>
    <w:p w:rsidR="00BB4BB0" w:rsidRDefault="00BB4BB0">
      <w:pPr>
        <w:spacing w:before="6" w:line="140" w:lineRule="exact"/>
        <w:rPr>
          <w:sz w:val="15"/>
          <w:szCs w:val="15"/>
        </w:rPr>
      </w:pPr>
    </w:p>
    <w:p w:rsidR="00BB4BB0" w:rsidRDefault="00BB4BB0">
      <w:pPr>
        <w:spacing w:line="200" w:lineRule="exact"/>
      </w:pPr>
    </w:p>
    <w:p w:rsidR="00BB4BB0" w:rsidRDefault="00BB4BB0">
      <w:pPr>
        <w:spacing w:line="200" w:lineRule="exact"/>
      </w:pPr>
    </w:p>
    <w:p w:rsidR="00BB4BB0" w:rsidRDefault="008747A0">
      <w:pPr>
        <w:spacing w:before="29" w:line="275" w:lineRule="auto"/>
        <w:ind w:left="226" w:right="936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tho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ology: 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nments,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nd/or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roup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ntation.</w:t>
      </w:r>
    </w:p>
    <w:p w:rsidR="00BB4BB0" w:rsidRDefault="00BB4BB0">
      <w:pPr>
        <w:spacing w:before="6" w:line="240" w:lineRule="exact"/>
        <w:rPr>
          <w:sz w:val="24"/>
          <w:szCs w:val="24"/>
        </w:rPr>
      </w:pPr>
    </w:p>
    <w:p w:rsidR="00BB4BB0" w:rsidRDefault="008747A0">
      <w:pPr>
        <w:ind w:left="226"/>
        <w:rPr>
          <w:sz w:val="24"/>
          <w:szCs w:val="24"/>
        </w:rPr>
      </w:pPr>
      <w:r>
        <w:rPr>
          <w:b/>
          <w:sz w:val="24"/>
          <w:szCs w:val="24"/>
        </w:rPr>
        <w:t>Ass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tho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s:</w:t>
      </w:r>
    </w:p>
    <w:p w:rsidR="00BB4BB0" w:rsidRDefault="008747A0">
      <w:pPr>
        <w:spacing w:before="38" w:line="275" w:lineRule="auto"/>
        <w:ind w:left="226" w:right="2589"/>
        <w:rPr>
          <w:sz w:val="24"/>
          <w:szCs w:val="24"/>
        </w:rPr>
      </w:pP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be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out bas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nuous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pris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 Mid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rm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                                               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40%</w:t>
      </w:r>
    </w:p>
    <w:p w:rsidR="009F6D86" w:rsidRDefault="00082C01">
      <w:pPr>
        <w:spacing w:before="1" w:line="283" w:lineRule="auto"/>
        <w:ind w:left="226" w:right="4941"/>
        <w:rPr>
          <w:b/>
          <w:sz w:val="24"/>
          <w:szCs w:val="24"/>
        </w:rPr>
      </w:pPr>
      <w:r w:rsidRPr="00082C01">
        <w:pict>
          <v:group id="_x0000_s1140" style="position:absolute;left:0;text-align:left;margin-left:52.65pt;margin-top:31.95pt;width:479.5pt;height:.6pt;z-index:-4478;mso-position-horizontal-relative:page" coordorigin="1053,639" coordsize="9590,12">
            <v:group id="_x0000_s1141" style="position:absolute;left:1058;top:645;width:4789;height:0" coordorigin="1058,645" coordsize="4789,0">
              <v:shape id="_x0000_s1146" style="position:absolute;left:1058;top:645;width:4789;height:0" coordorigin="1058,645" coordsize="4789,0" path="m1058,645r4789,e" filled="f" strokeweight=".58pt">
                <v:path arrowok="t"/>
              </v:shape>
              <v:group id="_x0000_s1142" style="position:absolute;left:5847;top:645;width:10;height:0" coordorigin="5847,645" coordsize="10,0">
                <v:shape id="_x0000_s1145" style="position:absolute;left:5847;top:645;width:10;height:0" coordorigin="5847,645" coordsize="10,0" path="m5847,645r10,e" filled="f" strokeweight=".58pt">
                  <v:path arrowok="t"/>
                </v:shape>
                <v:group id="_x0000_s1143" style="position:absolute;left:5857;top:645;width:4779;height:0" coordorigin="5857,645" coordsize="4779,0">
                  <v:shape id="_x0000_s1144" style="position:absolute;left:5857;top:645;width:4779;height:0" coordorigin="5857,645" coordsize="4779,0" path="m5857,645r4779,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 w:rsidRPr="00082C01">
        <w:pict>
          <v:group id="_x0000_s1133" style="position:absolute;left:0;text-align:left;margin-left:51.9pt;margin-top:48.45pt;width:480.2pt;height:.6pt;z-index:-4477;mso-position-horizontal-relative:page" coordorigin="1038,969" coordsize="9604,12">
            <v:group id="_x0000_s1134" style="position:absolute;left:1044;top:974;width:4803;height:0" coordorigin="1044,974" coordsize="4803,0">
              <v:shape id="_x0000_s1139" style="position:absolute;left:1044;top:974;width:4803;height:0" coordorigin="1044,974" coordsize="4803,0" path="m1044,974r4803,e" filled="f" strokeweight=".58pt">
                <v:path arrowok="t"/>
              </v:shape>
              <v:group id="_x0000_s1135" style="position:absolute;left:5833;top:974;width:10;height:0" coordorigin="5833,974" coordsize="10,0">
                <v:shape id="_x0000_s1138" style="position:absolute;left:5833;top:974;width:10;height:0" coordorigin="5833,974" coordsize="10,0" path="m5833,974r10,e" filled="f" strokeweight=".58pt">
                  <v:path arrowok="t"/>
                </v:shape>
                <v:group id="_x0000_s1136" style="position:absolute;left:5843;top:974;width:4794;height:0" coordorigin="5843,974" coordsize="4794,0">
                  <v:shape id="_x0000_s1137" style="position:absolute;left:5843;top:974;width:4794;height:0" coordorigin="5843,974" coordsize="4794,0" path="m5843,974r4793,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 w:rsidR="008747A0">
        <w:rPr>
          <w:sz w:val="24"/>
          <w:szCs w:val="24"/>
        </w:rPr>
        <w:t>T</w:t>
      </w:r>
      <w:r w:rsidR="008747A0">
        <w:rPr>
          <w:spacing w:val="-1"/>
          <w:sz w:val="24"/>
          <w:szCs w:val="24"/>
        </w:rPr>
        <w:t>e</w:t>
      </w:r>
      <w:r w:rsidR="008747A0">
        <w:rPr>
          <w:sz w:val="24"/>
          <w:szCs w:val="24"/>
        </w:rPr>
        <w:t>rm p</w:t>
      </w:r>
      <w:r w:rsidR="008747A0">
        <w:rPr>
          <w:spacing w:val="-1"/>
          <w:sz w:val="24"/>
          <w:szCs w:val="24"/>
        </w:rPr>
        <w:t>a</w:t>
      </w:r>
      <w:r w:rsidR="008747A0">
        <w:rPr>
          <w:sz w:val="24"/>
          <w:szCs w:val="24"/>
        </w:rPr>
        <w:t>p</w:t>
      </w:r>
      <w:r w:rsidR="008747A0">
        <w:rPr>
          <w:spacing w:val="1"/>
          <w:sz w:val="24"/>
          <w:szCs w:val="24"/>
        </w:rPr>
        <w:t>e</w:t>
      </w:r>
      <w:r w:rsidR="008747A0">
        <w:rPr>
          <w:sz w:val="24"/>
          <w:szCs w:val="24"/>
        </w:rPr>
        <w:t xml:space="preserve">r                                                            </w:t>
      </w:r>
      <w:r w:rsidR="008747A0">
        <w:rPr>
          <w:spacing w:val="17"/>
          <w:sz w:val="24"/>
          <w:szCs w:val="24"/>
        </w:rPr>
        <w:t xml:space="preserve"> </w:t>
      </w:r>
      <w:r w:rsidR="008747A0">
        <w:rPr>
          <w:sz w:val="24"/>
          <w:szCs w:val="24"/>
        </w:rPr>
        <w:t xml:space="preserve">20% </w:t>
      </w:r>
      <w:r w:rsidR="008747A0">
        <w:rPr>
          <w:spacing w:val="-1"/>
          <w:sz w:val="24"/>
          <w:szCs w:val="24"/>
        </w:rPr>
        <w:t>F</w:t>
      </w:r>
      <w:r w:rsidR="008747A0">
        <w:rPr>
          <w:sz w:val="24"/>
          <w:szCs w:val="24"/>
        </w:rPr>
        <w:t xml:space="preserve">inal </w:t>
      </w:r>
      <w:r w:rsidR="008747A0">
        <w:rPr>
          <w:spacing w:val="-1"/>
          <w:sz w:val="24"/>
          <w:szCs w:val="24"/>
        </w:rPr>
        <w:t>e</w:t>
      </w:r>
      <w:r w:rsidR="008747A0">
        <w:rPr>
          <w:spacing w:val="2"/>
          <w:sz w:val="24"/>
          <w:szCs w:val="24"/>
        </w:rPr>
        <w:t>x</w:t>
      </w:r>
      <w:r w:rsidR="008747A0">
        <w:rPr>
          <w:spacing w:val="-1"/>
          <w:sz w:val="24"/>
          <w:szCs w:val="24"/>
        </w:rPr>
        <w:t>a</w:t>
      </w:r>
      <w:r w:rsidR="008747A0">
        <w:rPr>
          <w:sz w:val="24"/>
          <w:szCs w:val="24"/>
        </w:rPr>
        <w:t xml:space="preserve">m                                                            </w:t>
      </w:r>
      <w:r w:rsidR="008747A0">
        <w:rPr>
          <w:spacing w:val="57"/>
          <w:sz w:val="24"/>
          <w:szCs w:val="24"/>
        </w:rPr>
        <w:t xml:space="preserve"> </w:t>
      </w:r>
      <w:r w:rsidR="008747A0">
        <w:rPr>
          <w:sz w:val="24"/>
          <w:szCs w:val="24"/>
        </w:rPr>
        <w:t xml:space="preserve">40% </w:t>
      </w:r>
      <w:r w:rsidR="009F6D86">
        <w:rPr>
          <w:b/>
          <w:sz w:val="24"/>
          <w:szCs w:val="24"/>
        </w:rPr>
        <w:t>Total                                                                      100%</w:t>
      </w:r>
      <w:r w:rsidR="008747A0">
        <w:rPr>
          <w:b/>
          <w:sz w:val="24"/>
          <w:szCs w:val="24"/>
        </w:rPr>
        <w:t xml:space="preserve">                                                                     </w:t>
      </w:r>
      <w:r w:rsidR="008747A0">
        <w:rPr>
          <w:b/>
          <w:spacing w:val="42"/>
          <w:sz w:val="24"/>
          <w:szCs w:val="24"/>
        </w:rPr>
        <w:t xml:space="preserve"> </w:t>
      </w:r>
    </w:p>
    <w:p w:rsidR="009F6D86" w:rsidRDefault="009F6D86">
      <w:pPr>
        <w:spacing w:before="1" w:line="283" w:lineRule="auto"/>
        <w:ind w:left="226" w:right="4941"/>
        <w:rPr>
          <w:b/>
          <w:sz w:val="24"/>
          <w:szCs w:val="24"/>
        </w:rPr>
      </w:pPr>
    </w:p>
    <w:p w:rsidR="009F6D86" w:rsidRDefault="009F6D86">
      <w:pPr>
        <w:spacing w:before="1" w:line="283" w:lineRule="auto"/>
        <w:ind w:left="226" w:right="4941"/>
        <w:rPr>
          <w:b/>
          <w:sz w:val="24"/>
          <w:szCs w:val="24"/>
        </w:rPr>
      </w:pPr>
    </w:p>
    <w:p w:rsidR="009F6D86" w:rsidRDefault="009F6D86">
      <w:pPr>
        <w:spacing w:before="1" w:line="283" w:lineRule="auto"/>
        <w:ind w:left="226" w:right="4941"/>
        <w:rPr>
          <w:b/>
          <w:sz w:val="24"/>
          <w:szCs w:val="24"/>
        </w:rPr>
      </w:pPr>
    </w:p>
    <w:p w:rsidR="00BB4BB0" w:rsidRPr="009F6D86" w:rsidRDefault="008747A0">
      <w:pPr>
        <w:spacing w:before="1" w:line="283" w:lineRule="auto"/>
        <w:ind w:left="226" w:right="4941"/>
        <w:rPr>
          <w:rFonts w:ascii="Calibri Light" w:eastAsia="Calibri Light" w:hAnsi="Calibri Light" w:cs="Calibri Light"/>
          <w:b/>
          <w:sz w:val="24"/>
          <w:szCs w:val="24"/>
        </w:rPr>
      </w:pPr>
      <w:r w:rsidRPr="009F6D86">
        <w:rPr>
          <w:rFonts w:ascii="Calibri Light" w:eastAsia="Calibri Light" w:hAnsi="Calibri Light" w:cs="Calibri Light"/>
          <w:b/>
          <w:sz w:val="24"/>
          <w:szCs w:val="24"/>
        </w:rPr>
        <w:t>R</w:t>
      </w:r>
      <w:r w:rsidRPr="009F6D86">
        <w:rPr>
          <w:rFonts w:ascii="Calibri Light" w:eastAsia="Calibri Light" w:hAnsi="Calibri Light" w:cs="Calibri Light"/>
          <w:b/>
          <w:spacing w:val="-4"/>
          <w:sz w:val="24"/>
          <w:szCs w:val="24"/>
        </w:rPr>
        <w:t>e</w:t>
      </w:r>
      <w:r w:rsidRPr="009F6D86">
        <w:rPr>
          <w:rFonts w:ascii="Calibri Light" w:eastAsia="Calibri Light" w:hAnsi="Calibri Light" w:cs="Calibri Light"/>
          <w:b/>
          <w:sz w:val="24"/>
          <w:szCs w:val="24"/>
        </w:rPr>
        <w:t>f</w:t>
      </w:r>
      <w:r w:rsidRPr="009F6D86">
        <w:rPr>
          <w:rFonts w:ascii="Calibri Light" w:eastAsia="Calibri Light" w:hAnsi="Calibri Light" w:cs="Calibri Light"/>
          <w:b/>
          <w:spacing w:val="-3"/>
          <w:sz w:val="24"/>
          <w:szCs w:val="24"/>
        </w:rPr>
        <w:t>e</w:t>
      </w:r>
      <w:r w:rsidRPr="009F6D86">
        <w:rPr>
          <w:rFonts w:ascii="Calibri Light" w:eastAsia="Calibri Light" w:hAnsi="Calibri Light" w:cs="Calibri Light"/>
          <w:b/>
          <w:spacing w:val="-1"/>
          <w:sz w:val="24"/>
          <w:szCs w:val="24"/>
        </w:rPr>
        <w:t>re</w:t>
      </w:r>
      <w:r w:rsidRPr="009F6D86">
        <w:rPr>
          <w:rFonts w:ascii="Calibri Light" w:eastAsia="Calibri Light" w:hAnsi="Calibri Light" w:cs="Calibri Light"/>
          <w:b/>
          <w:spacing w:val="-2"/>
          <w:sz w:val="24"/>
          <w:szCs w:val="24"/>
        </w:rPr>
        <w:t>n</w:t>
      </w:r>
      <w:r w:rsidRPr="009F6D86">
        <w:rPr>
          <w:rFonts w:ascii="Calibri Light" w:eastAsia="Calibri Light" w:hAnsi="Calibri Light" w:cs="Calibri Light"/>
          <w:b/>
          <w:spacing w:val="-4"/>
          <w:sz w:val="24"/>
          <w:szCs w:val="24"/>
        </w:rPr>
        <w:t>c</w:t>
      </w:r>
      <w:r w:rsidRPr="009F6D86">
        <w:rPr>
          <w:rFonts w:ascii="Calibri Light" w:eastAsia="Calibri Light" w:hAnsi="Calibri Light" w:cs="Calibri Light"/>
          <w:b/>
          <w:spacing w:val="-1"/>
          <w:sz w:val="24"/>
          <w:szCs w:val="24"/>
        </w:rPr>
        <w:t>e</w:t>
      </w:r>
      <w:r w:rsidRPr="009F6D86">
        <w:rPr>
          <w:rFonts w:ascii="Calibri Light" w:eastAsia="Calibri Light" w:hAnsi="Calibri Light" w:cs="Calibri Light"/>
          <w:b/>
          <w:sz w:val="24"/>
          <w:szCs w:val="24"/>
        </w:rPr>
        <w:t>s</w:t>
      </w:r>
    </w:p>
    <w:p w:rsidR="00BB4BB0" w:rsidRDefault="008747A0">
      <w:pPr>
        <w:spacing w:line="260" w:lineRule="exact"/>
        <w:ind w:left="58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rbew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lew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ong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on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oon,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ruit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Eth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opia.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won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BB4BB0" w:rsidRDefault="008747A0">
      <w:pPr>
        <w:spacing w:before="43"/>
        <w:ind w:left="947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)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</w:t>
      </w:r>
    </w:p>
    <w:p w:rsidR="00BB4BB0" w:rsidRDefault="008747A0">
      <w:pPr>
        <w:spacing w:before="41"/>
        <w:ind w:left="58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shmukh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010.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ruit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Crops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ndia.</w:t>
      </w:r>
    </w:p>
    <w:p w:rsidR="00BB4BB0" w:rsidRDefault="008747A0">
      <w:pPr>
        <w:spacing w:before="41"/>
        <w:ind w:left="947"/>
        <w:rPr>
          <w:sz w:val="24"/>
          <w:szCs w:val="24"/>
        </w:rPr>
      </w:pPr>
      <w:r>
        <w:rPr>
          <w:sz w:val="24"/>
          <w:szCs w:val="24"/>
        </w:rPr>
        <w:t>Himal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</w:p>
    <w:p w:rsidR="00BB4BB0" w:rsidRDefault="008747A0">
      <w:pPr>
        <w:spacing w:before="41"/>
        <w:ind w:left="58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 Ri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0.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to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ruit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rops,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CRC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</w:p>
    <w:p w:rsidR="00BB4BB0" w:rsidRDefault="008747A0">
      <w:pPr>
        <w:spacing w:before="43"/>
        <w:ind w:left="58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lant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 8th Edit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BB4BB0" w:rsidRDefault="008747A0">
      <w:pPr>
        <w:spacing w:before="41"/>
        <w:ind w:left="58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Hudson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E.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vis,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T.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vies,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Plant</w:t>
      </w:r>
    </w:p>
    <w:p w:rsidR="00BB4BB0" w:rsidRDefault="008747A0">
      <w:pPr>
        <w:spacing w:before="25"/>
        <w:ind w:left="947"/>
        <w:rPr>
          <w:sz w:val="24"/>
          <w:szCs w:val="24"/>
        </w:rPr>
      </w:pPr>
      <w:r>
        <w:rPr>
          <w:i/>
          <w:sz w:val="24"/>
          <w:szCs w:val="24"/>
        </w:rPr>
        <w:t>Propagat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 – Principles and Pra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ce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.8</w:t>
      </w:r>
      <w:r>
        <w:rPr>
          <w:spacing w:val="1"/>
          <w:position w:val="9"/>
          <w:sz w:val="16"/>
          <w:szCs w:val="16"/>
        </w:rPr>
        <w:t>t</w:t>
      </w:r>
      <w:r>
        <w:rPr>
          <w:position w:val="9"/>
          <w:sz w:val="16"/>
          <w:szCs w:val="16"/>
        </w:rPr>
        <w:t>h</w:t>
      </w:r>
      <w:r>
        <w:rPr>
          <w:spacing w:val="21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Edit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rson.</w:t>
      </w:r>
    </w:p>
    <w:p w:rsidR="00BB4BB0" w:rsidRDefault="008747A0">
      <w:pPr>
        <w:spacing w:before="41"/>
        <w:ind w:left="58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ose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K,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dhu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MK.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1991.</w:t>
      </w:r>
      <w:r>
        <w:rPr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Propa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ropi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Subtropical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Horti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ural</w:t>
      </w:r>
    </w:p>
    <w:p w:rsidR="00BB4BB0" w:rsidRDefault="008747A0">
      <w:pPr>
        <w:spacing w:before="43"/>
        <w:ind w:left="947"/>
        <w:rPr>
          <w:sz w:val="24"/>
          <w:szCs w:val="24"/>
        </w:rPr>
      </w:pPr>
      <w:r>
        <w:rPr>
          <w:i/>
          <w:sz w:val="24"/>
          <w:szCs w:val="24"/>
        </w:rPr>
        <w:t>Crop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. N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sh.</w:t>
      </w:r>
    </w:p>
    <w:p w:rsidR="00BB4BB0" w:rsidRDefault="008747A0">
      <w:pPr>
        <w:spacing w:before="41"/>
        <w:ind w:left="58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, Mi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ds.). 2001.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Fr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ropi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 and Sub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</w:t>
      </w:r>
      <w:r>
        <w:rPr>
          <w:i/>
          <w:spacing w:val="-2"/>
          <w:sz w:val="24"/>
          <w:szCs w:val="24"/>
        </w:rPr>
        <w:t>p</w:t>
      </w:r>
      <w:r>
        <w:rPr>
          <w:i/>
          <w:sz w:val="24"/>
          <w:szCs w:val="24"/>
        </w:rPr>
        <w:t>ica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>. N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</w:p>
    <w:p w:rsidR="00BB4BB0" w:rsidRDefault="00BB4BB0">
      <w:pPr>
        <w:spacing w:before="2" w:line="160" w:lineRule="exact"/>
        <w:rPr>
          <w:sz w:val="16"/>
          <w:szCs w:val="16"/>
        </w:rPr>
      </w:pPr>
    </w:p>
    <w:p w:rsidR="00BB4BB0" w:rsidRDefault="00BB4BB0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D62BA" w:rsidRDefault="009D62BA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9F6D86" w:rsidRDefault="009F6D86">
      <w:pPr>
        <w:spacing w:before="3" w:line="160" w:lineRule="exact"/>
        <w:rPr>
          <w:sz w:val="16"/>
          <w:szCs w:val="16"/>
        </w:rPr>
      </w:pPr>
    </w:p>
    <w:p w:rsidR="00BB4BB0" w:rsidRDefault="008747A0">
      <w:pPr>
        <w:ind w:left="226"/>
        <w:rPr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512 Adva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table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 w:rsidR="00BD067B"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3 (</w:t>
      </w:r>
      <w:r>
        <w:rPr>
          <w:b/>
          <w:spacing w:val="-1"/>
          <w:sz w:val="24"/>
          <w:szCs w:val="24"/>
        </w:rPr>
        <w:t>2</w:t>
      </w:r>
      <w:r>
        <w:rPr>
          <w:b/>
          <w:sz w:val="24"/>
          <w:szCs w:val="24"/>
        </w:rPr>
        <w:t>+1)</w:t>
      </w:r>
    </w:p>
    <w:p w:rsidR="00BB4BB0" w:rsidRDefault="00BB4BB0">
      <w:pPr>
        <w:spacing w:before="5" w:line="140" w:lineRule="exact"/>
        <w:rPr>
          <w:sz w:val="15"/>
          <w:szCs w:val="15"/>
        </w:rPr>
      </w:pPr>
    </w:p>
    <w:p w:rsidR="00BB4BB0" w:rsidRDefault="00BB4BB0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0"/>
        <w:gridCol w:w="7218"/>
      </w:tblGrid>
      <w:tr w:rsidR="00BB4BB0">
        <w:trPr>
          <w:trHeight w:hRule="exact" w:val="449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Title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Ad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</w:rPr>
              <w:t xml:space="preserve"> Ve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rop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Prod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ti</w:t>
            </w:r>
            <w:r>
              <w:rPr>
                <w:rFonts w:ascii="Calibri Light" w:eastAsia="Calibri Light" w:hAnsi="Calibri Light" w:cs="Calibri Light"/>
                <w:spacing w:val="-5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</w:t>
            </w:r>
          </w:p>
        </w:tc>
      </w:tr>
      <w:tr w:rsidR="00BB4BB0">
        <w:trPr>
          <w:trHeight w:hRule="exact" w:val="360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Code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HOR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</w:p>
        </w:tc>
      </w:tr>
      <w:tr w:rsidR="00BB4BB0">
        <w:trPr>
          <w:trHeight w:hRule="exact" w:val="451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</w:t>
            </w:r>
          </w:p>
        </w:tc>
      </w:tr>
      <w:tr w:rsidR="00BB4BB0">
        <w:trPr>
          <w:trHeight w:hRule="exact" w:val="360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(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+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)</w:t>
            </w:r>
          </w:p>
        </w:tc>
      </w:tr>
      <w:tr w:rsidR="00BB4BB0">
        <w:trPr>
          <w:trHeight w:hRule="exact" w:val="432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Gr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up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MS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cul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yea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 xml:space="preserve"> 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tud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</w:t>
            </w:r>
          </w:p>
        </w:tc>
      </w:tr>
      <w:tr w:rsidR="00BB4BB0">
        <w:trPr>
          <w:trHeight w:hRule="exact" w:val="422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r/s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ster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 1 /s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</w:t>
            </w:r>
          </w:p>
        </w:tc>
      </w:tr>
      <w:tr w:rsidR="00BB4BB0">
        <w:trPr>
          <w:trHeight w:hRule="exact" w:val="5372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Obj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At the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end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of 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ourse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students wi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l be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ble to:</w:t>
            </w:r>
          </w:p>
          <w:p w:rsidR="00BB4BB0" w:rsidRDefault="008747A0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uss  the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ics,  nutrition,  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onom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 so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:rsidR="00BB4BB0" w:rsidRDefault="008747A0">
            <w:pPr>
              <w:spacing w:before="41"/>
              <w:ind w:left="1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1"/>
                <w:sz w:val="24"/>
                <w:szCs w:val="24"/>
              </w:rPr>
              <w:t>ve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table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rops</w:t>
            </w:r>
          </w:p>
          <w:p w:rsidR="00BB4BB0" w:rsidRDefault="008747A0">
            <w:pPr>
              <w:spacing w:before="25" w:line="275" w:lineRule="auto"/>
              <w:ind w:left="1180" w:right="66" w:hanging="3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onstr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tab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prod</w:t>
            </w:r>
            <w:r>
              <w:rPr>
                <w:spacing w:val="-1"/>
                <w:sz w:val="24"/>
                <w:szCs w:val="24"/>
              </w:rPr>
              <w:t>uc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in Ethiop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:rsidR="00BB4BB0" w:rsidRDefault="008747A0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ribe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mate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soil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ments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cce</w:t>
            </w:r>
            <w:r>
              <w:rPr>
                <w:sz w:val="24"/>
                <w:szCs w:val="24"/>
              </w:rPr>
              <w:t>ssf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</w:p>
          <w:p w:rsidR="00BB4BB0" w:rsidRDefault="008747A0">
            <w:pPr>
              <w:spacing w:before="41"/>
              <w:ind w:left="1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table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BB4BB0" w:rsidRDefault="008747A0">
            <w:pPr>
              <w:spacing w:before="25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Establish ve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ble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man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them 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ssful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</w:p>
          <w:p w:rsidR="00BB4BB0" w:rsidRDefault="008747A0">
            <w:pPr>
              <w:spacing w:before="27" w:line="273" w:lineRule="auto"/>
              <w:ind w:left="1180" w:right="64" w:hanging="3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prod</w:t>
            </w:r>
            <w:r>
              <w:rPr>
                <w:spacing w:val="-1"/>
                <w:sz w:val="24"/>
                <w:szCs w:val="24"/>
              </w:rPr>
              <w:t>uc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plans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major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table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ps</w:t>
            </w:r>
          </w:p>
          <w:p w:rsidR="00BB4BB0" w:rsidRDefault="008747A0">
            <w:pPr>
              <w:spacing w:line="280" w:lineRule="exact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monstr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ld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ment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</w:p>
          <w:p w:rsidR="00BB4BB0" w:rsidRDefault="008747A0">
            <w:pPr>
              <w:spacing w:before="41"/>
              <w:ind w:left="1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table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BB4BB0" w:rsidRDefault="008747A0">
            <w:pPr>
              <w:spacing w:before="27" w:line="273" w:lineRule="auto"/>
              <w:ind w:left="1180" w:right="68" w:hanging="3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monstr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dif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  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hniques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jor 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tab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rops</w:t>
            </w:r>
          </w:p>
          <w:p w:rsidR="00BB4BB0" w:rsidRDefault="008747A0">
            <w:pPr>
              <w:spacing w:line="280" w:lineRule="exact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table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table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prod</w:t>
            </w:r>
            <w:r>
              <w:rPr>
                <w:spacing w:val="-1"/>
                <w:sz w:val="24"/>
                <w:szCs w:val="24"/>
              </w:rPr>
              <w:t>uc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BB4BB0" w:rsidRDefault="008747A0">
            <w:pPr>
              <w:spacing w:before="41"/>
              <w:ind w:left="1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lop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</w:t>
            </w:r>
          </w:p>
        </w:tc>
      </w:tr>
      <w:tr w:rsidR="00BB4BB0">
        <w:trPr>
          <w:trHeight w:hRule="exact" w:val="646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riptions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ourse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will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quip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horti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students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sic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  <w:p w:rsidR="00BB4BB0" w:rsidRDefault="008747A0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table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rops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prod</w:t>
            </w:r>
            <w:r>
              <w:rPr>
                <w:spacing w:val="-1"/>
                <w:sz w:val="24"/>
                <w:szCs w:val="24"/>
              </w:rPr>
              <w:t>uc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ment,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</w:tr>
    </w:tbl>
    <w:p w:rsidR="00BB4BB0" w:rsidRDefault="00BB4BB0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0"/>
        <w:gridCol w:w="7218"/>
      </w:tblGrid>
      <w:tr w:rsidR="00BB4BB0">
        <w:trPr>
          <w:trHeight w:hRule="exact" w:val="3461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onsumpt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</w:p>
          <w:p w:rsidR="00BB4BB0" w:rsidRDefault="008747A0">
            <w:pPr>
              <w:spacing w:before="41" w:line="276" w:lineRule="auto"/>
              <w:ind w:left="100"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table prod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lso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 is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nosis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nutritional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  p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rs;   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ht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dif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 </w:t>
            </w:r>
            <w:r>
              <w:rPr>
                <w:spacing w:val="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roppi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on;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ssessing nu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status,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wth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ulat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rs; pr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ide</w:t>
            </w:r>
            <w:r>
              <w:rPr>
                <w:spacing w:val="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on;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mating 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ter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 in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lation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rop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th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s,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  is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rodu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hniques</w:t>
            </w:r>
            <w:r>
              <w:rPr>
                <w:spacing w:val="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ssed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ion.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will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ble students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sic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ls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how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prod</w:t>
            </w:r>
            <w:r>
              <w:rPr>
                <w:spacing w:val="-1"/>
                <w:sz w:val="24"/>
                <w:szCs w:val="24"/>
              </w:rPr>
              <w:t>uc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maj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table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rops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ndle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their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rodu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ts.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last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 will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major prog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sses in 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table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rops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p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s.</w:t>
            </w:r>
          </w:p>
          <w:p w:rsidR="009F6D86" w:rsidRDefault="009F6D86">
            <w:pPr>
              <w:spacing w:before="41" w:line="276" w:lineRule="auto"/>
              <w:ind w:left="100" w:right="61"/>
              <w:jc w:val="both"/>
              <w:rPr>
                <w:sz w:val="24"/>
                <w:szCs w:val="24"/>
              </w:rPr>
            </w:pPr>
          </w:p>
          <w:p w:rsidR="009F6D86" w:rsidRDefault="009F6D86">
            <w:pPr>
              <w:spacing w:before="41" w:line="276" w:lineRule="auto"/>
              <w:ind w:left="100" w:right="61"/>
              <w:jc w:val="both"/>
              <w:rPr>
                <w:sz w:val="24"/>
                <w:szCs w:val="24"/>
              </w:rPr>
            </w:pPr>
          </w:p>
          <w:p w:rsidR="009F6D86" w:rsidRDefault="009F6D86">
            <w:pPr>
              <w:spacing w:before="41" w:line="276" w:lineRule="auto"/>
              <w:ind w:left="100" w:right="61"/>
              <w:jc w:val="both"/>
              <w:rPr>
                <w:sz w:val="24"/>
                <w:szCs w:val="24"/>
              </w:rPr>
            </w:pPr>
          </w:p>
        </w:tc>
      </w:tr>
      <w:tr w:rsidR="00BB4BB0">
        <w:trPr>
          <w:trHeight w:hRule="exact" w:val="286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Content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</w:t>
            </w:r>
          </w:p>
        </w:tc>
      </w:tr>
      <w:tr w:rsidR="00BB4BB0">
        <w:trPr>
          <w:trHeight w:hRule="exact" w:val="6131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BB4BB0">
            <w:pPr>
              <w:spacing w:before="8" w:line="260" w:lineRule="exact"/>
              <w:rPr>
                <w:sz w:val="26"/>
                <w:szCs w:val="26"/>
              </w:rPr>
            </w:pPr>
          </w:p>
          <w:p w:rsidR="00BB4BB0" w:rsidRDefault="008747A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BB4BB0" w:rsidRDefault="008747A0">
            <w:pPr>
              <w:spacing w:line="260" w:lineRule="exact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11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Cur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nt produ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le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rops  in</w:t>
            </w:r>
          </w:p>
          <w:p w:rsidR="00BB4BB0" w:rsidRDefault="008747A0">
            <w:pPr>
              <w:spacing w:line="260" w:lineRule="exact"/>
              <w:ind w:left="782" w:right="55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Ethiopia</w:t>
            </w:r>
          </w:p>
          <w:p w:rsidR="00BB4BB0" w:rsidRDefault="00BB4BB0">
            <w:pPr>
              <w:spacing w:before="12" w:line="200" w:lineRule="exact"/>
            </w:pPr>
          </w:p>
          <w:p w:rsidR="00BB4BB0" w:rsidRDefault="008747A0">
            <w:pPr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11"/>
                <w:w w:val="6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ts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potentials of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table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</w:p>
          <w:p w:rsidR="00BB4BB0" w:rsidRDefault="008747A0">
            <w:pPr>
              <w:spacing w:line="260" w:lineRule="exact"/>
              <w:ind w:left="782" w:right="55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Ethiopia</w:t>
            </w:r>
          </w:p>
          <w:p w:rsidR="00BB4BB0" w:rsidRDefault="00BB4BB0">
            <w:pPr>
              <w:spacing w:before="15" w:line="220" w:lineRule="exact"/>
              <w:rPr>
                <w:sz w:val="22"/>
                <w:szCs w:val="22"/>
              </w:rPr>
            </w:pPr>
          </w:p>
          <w:p w:rsidR="00BB4BB0" w:rsidRDefault="008747A0">
            <w:pPr>
              <w:ind w:left="10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 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 pri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 of 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planti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prod</w:t>
            </w:r>
            <w:r>
              <w:rPr>
                <w:spacing w:val="-1"/>
                <w:sz w:val="24"/>
                <w:szCs w:val="24"/>
              </w:rPr>
              <w:t>uc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man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</w:t>
            </w:r>
          </w:p>
          <w:p w:rsidR="00BB4BB0" w:rsidRDefault="008747A0">
            <w:pPr>
              <w:spacing w:line="260" w:lineRule="exact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11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ial nu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shment</w:t>
            </w:r>
          </w:p>
          <w:p w:rsidR="00BB4BB0" w:rsidRDefault="008747A0">
            <w:pPr>
              <w:spacing w:line="280" w:lineRule="exact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11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roduct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BB4BB0" w:rsidRDefault="00BB4BB0">
            <w:pPr>
              <w:spacing w:before="16" w:line="220" w:lineRule="exact"/>
              <w:rPr>
                <w:sz w:val="22"/>
                <w:szCs w:val="22"/>
              </w:rPr>
            </w:pPr>
          </w:p>
          <w:p w:rsidR="00BB4BB0" w:rsidRDefault="008747A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 Environm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f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 xml:space="preserve">tors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ble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BB4BB0" w:rsidRDefault="008747A0">
            <w:pPr>
              <w:spacing w:line="260" w:lineRule="exact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11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Abiot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tors</w:t>
            </w:r>
          </w:p>
          <w:p w:rsidR="00BB4BB0" w:rsidRDefault="008747A0">
            <w:pPr>
              <w:spacing w:line="260" w:lineRule="exact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11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matic </w:t>
            </w:r>
            <w:r>
              <w:rPr>
                <w:spacing w:val="-1"/>
                <w:sz w:val="24"/>
                <w:szCs w:val="24"/>
              </w:rPr>
              <w:t>fac</w:t>
            </w:r>
            <w:r>
              <w:rPr>
                <w:sz w:val="24"/>
                <w:szCs w:val="24"/>
              </w:rPr>
              <w:t>tors-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t</w:t>
            </w:r>
          </w:p>
          <w:p w:rsidR="00BB4BB0" w:rsidRDefault="008747A0">
            <w:pPr>
              <w:spacing w:line="260" w:lineRule="exact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11"/>
                <w:w w:val="6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 f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tors-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  <w:p w:rsidR="00BB4BB0" w:rsidRDefault="008747A0">
            <w:pPr>
              <w:spacing w:line="260" w:lineRule="exact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11"/>
                <w:w w:val="6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ic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tors-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 in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 pests, w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ds</w:t>
            </w:r>
          </w:p>
          <w:p w:rsidR="00BB4BB0" w:rsidRDefault="00BB4BB0">
            <w:pPr>
              <w:spacing w:line="240" w:lineRule="exact"/>
              <w:rPr>
                <w:sz w:val="24"/>
                <w:szCs w:val="24"/>
              </w:rPr>
            </w:pPr>
          </w:p>
          <w:p w:rsidR="00BB4BB0" w:rsidRDefault="008747A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 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 posth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handling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tabl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BB4BB0" w:rsidRDefault="00BB4BB0">
            <w:pPr>
              <w:spacing w:line="240" w:lineRule="exact"/>
              <w:rPr>
                <w:sz w:val="24"/>
                <w:szCs w:val="24"/>
              </w:rPr>
            </w:pPr>
          </w:p>
          <w:p w:rsidR="00BB4BB0" w:rsidRDefault="008747A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rodu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te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hnolo</w:t>
            </w:r>
            <w:r>
              <w:rPr>
                <w:spacing w:val="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1"/>
                <w:sz w:val="24"/>
                <w:szCs w:val="24"/>
              </w:rPr>
              <w:t>ve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tabl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gro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</w:p>
          <w:p w:rsidR="00BB4BB0" w:rsidRDefault="008747A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Ethiopia</w:t>
            </w:r>
          </w:p>
        </w:tc>
      </w:tr>
    </w:tbl>
    <w:p w:rsidR="00BB4BB0" w:rsidRDefault="00BB4BB0">
      <w:pPr>
        <w:spacing w:before="1" w:line="280" w:lineRule="exact"/>
        <w:rPr>
          <w:sz w:val="28"/>
          <w:szCs w:val="28"/>
        </w:rPr>
      </w:pPr>
    </w:p>
    <w:p w:rsidR="00BB4BB0" w:rsidRDefault="008747A0" w:rsidP="004E7D72">
      <w:pPr>
        <w:spacing w:before="29"/>
        <w:ind w:left="226" w:right="-10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</w:p>
    <w:p w:rsidR="00BB4BB0" w:rsidRDefault="008747A0">
      <w:pPr>
        <w:spacing w:before="36" w:line="276" w:lineRule="auto"/>
        <w:ind w:left="226" w:right="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ield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l’s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identi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tab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rops prod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ment;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nurs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</w:t>
      </w:r>
      <w:r>
        <w:rPr>
          <w:spacing w:val="5"/>
          <w:sz w:val="24"/>
          <w:szCs w:val="24"/>
        </w:rPr>
        <w:t xml:space="preserve"> b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bles;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identi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ies;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puri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viabil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table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ds;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table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wing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BB4BB0" w:rsidRDefault="00BB4BB0">
      <w:pPr>
        <w:spacing w:line="120" w:lineRule="exact"/>
        <w:rPr>
          <w:sz w:val="12"/>
          <w:szCs w:val="12"/>
        </w:rPr>
      </w:pPr>
    </w:p>
    <w:p w:rsidR="00BB4BB0" w:rsidRDefault="00BB4BB0">
      <w:pPr>
        <w:spacing w:line="200" w:lineRule="exact"/>
      </w:pPr>
    </w:p>
    <w:p w:rsidR="00BB4BB0" w:rsidRDefault="008747A0">
      <w:pPr>
        <w:ind w:left="226" w:right="2513"/>
        <w:jc w:val="both"/>
        <w:rPr>
          <w:sz w:val="24"/>
          <w:szCs w:val="24"/>
        </w:rPr>
      </w:pPr>
      <w:r>
        <w:rPr>
          <w:b/>
          <w:sz w:val="24"/>
          <w:szCs w:val="24"/>
        </w:rPr>
        <w:t>Eval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ation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l be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out bas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nuous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which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pris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</w:p>
    <w:p w:rsidR="00BB4BB0" w:rsidRDefault="008747A0">
      <w:pPr>
        <w:spacing w:before="25"/>
        <w:ind w:left="184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</w:t>
      </w:r>
      <w:r>
        <w:rPr>
          <w:rFonts w:ascii="Segoe MDL2 Assets" w:eastAsia="Segoe MDL2 Assets" w:hAnsi="Segoe MDL2 Assets" w:cs="Segoe MDL2 Assets"/>
          <w:spacing w:val="21"/>
          <w:w w:val="6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lab.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ort  </w:t>
      </w:r>
      <w:r>
        <w:rPr>
          <w:spacing w:val="1"/>
          <w:sz w:val="24"/>
          <w:szCs w:val="24"/>
        </w:rPr>
        <w:t>2</w:t>
      </w:r>
      <w:r>
        <w:rPr>
          <w:spacing w:val="2"/>
          <w:sz w:val="24"/>
          <w:szCs w:val="24"/>
        </w:rPr>
        <w:t>0%</w:t>
      </w:r>
    </w:p>
    <w:p w:rsidR="009F6D86" w:rsidRDefault="008747A0">
      <w:pPr>
        <w:spacing w:before="25"/>
        <w:ind w:left="184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</w:t>
      </w:r>
      <w:r>
        <w:rPr>
          <w:rFonts w:ascii="Segoe MDL2 Assets" w:eastAsia="Segoe MDL2 Assets" w:hAnsi="Segoe MDL2 Assets" w:cs="Segoe MDL2 Assets"/>
          <w:spacing w:val="21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30%</w:t>
      </w:r>
    </w:p>
    <w:p w:rsidR="009F6D86" w:rsidRDefault="009F6D86" w:rsidP="009F6D86">
      <w:pPr>
        <w:tabs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8747A0"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</w:t>
      </w:r>
      <w:r w:rsidR="008747A0">
        <w:rPr>
          <w:rFonts w:ascii="Segoe MDL2 Assets" w:eastAsia="Segoe MDL2 Assets" w:hAnsi="Segoe MDL2 Assets" w:cs="Segoe MDL2 Assets"/>
          <w:spacing w:val="21"/>
          <w:w w:val="67"/>
          <w:sz w:val="24"/>
          <w:szCs w:val="24"/>
        </w:rPr>
        <w:t xml:space="preserve"> </w:t>
      </w:r>
      <w:r w:rsidR="008747A0">
        <w:rPr>
          <w:spacing w:val="-1"/>
          <w:sz w:val="24"/>
          <w:szCs w:val="24"/>
        </w:rPr>
        <w:t>F</w:t>
      </w:r>
      <w:r w:rsidR="008747A0">
        <w:rPr>
          <w:sz w:val="24"/>
          <w:szCs w:val="24"/>
        </w:rPr>
        <w:t xml:space="preserve">inal </w:t>
      </w:r>
      <w:r w:rsidR="008747A0">
        <w:rPr>
          <w:spacing w:val="-1"/>
          <w:sz w:val="24"/>
          <w:szCs w:val="24"/>
        </w:rPr>
        <w:t>e</w:t>
      </w:r>
      <w:r w:rsidR="008747A0">
        <w:rPr>
          <w:spacing w:val="2"/>
          <w:sz w:val="24"/>
          <w:szCs w:val="24"/>
        </w:rPr>
        <w:t>x</w:t>
      </w:r>
      <w:r w:rsidR="008747A0">
        <w:rPr>
          <w:spacing w:val="-1"/>
          <w:sz w:val="24"/>
          <w:szCs w:val="24"/>
        </w:rPr>
        <w:t>a</w:t>
      </w:r>
      <w:r w:rsidR="008747A0">
        <w:rPr>
          <w:sz w:val="24"/>
          <w:szCs w:val="24"/>
        </w:rPr>
        <w:t xml:space="preserve">m 40% </w:t>
      </w:r>
    </w:p>
    <w:p w:rsidR="00BB4BB0" w:rsidRDefault="009F6D86" w:rsidP="009F6D86">
      <w:pPr>
        <w:tabs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8747A0">
        <w:rPr>
          <w:sz w:val="24"/>
          <w:szCs w:val="24"/>
        </w:rPr>
        <w:t>Tot</w:t>
      </w:r>
      <w:r w:rsidR="008747A0">
        <w:rPr>
          <w:spacing w:val="-1"/>
          <w:sz w:val="24"/>
          <w:szCs w:val="24"/>
        </w:rPr>
        <w:t>a</w:t>
      </w:r>
      <w:r w:rsidR="008747A0">
        <w:rPr>
          <w:sz w:val="24"/>
          <w:szCs w:val="24"/>
        </w:rPr>
        <w:t>l 100%</w:t>
      </w:r>
    </w:p>
    <w:p w:rsidR="00BB4BB0" w:rsidRDefault="00BB4BB0">
      <w:pPr>
        <w:spacing w:before="8" w:line="120" w:lineRule="exact"/>
        <w:rPr>
          <w:sz w:val="12"/>
          <w:szCs w:val="12"/>
        </w:rPr>
      </w:pPr>
    </w:p>
    <w:p w:rsidR="00BB4BB0" w:rsidRDefault="00BB4BB0">
      <w:pPr>
        <w:spacing w:line="200" w:lineRule="exact"/>
      </w:pPr>
    </w:p>
    <w:p w:rsidR="00BB4BB0" w:rsidRDefault="008747A0">
      <w:pPr>
        <w:ind w:left="226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sses</w:t>
      </w:r>
    </w:p>
    <w:p w:rsidR="00BB4BB0" w:rsidRDefault="008747A0">
      <w:pPr>
        <w:spacing w:before="36" w:line="275" w:lineRule="auto"/>
        <w:ind w:left="226" w:right="7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ntrod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discussion,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oning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nd/or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group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ntation.</w:t>
      </w:r>
    </w:p>
    <w:p w:rsidR="00BB4BB0" w:rsidRDefault="00BB4BB0">
      <w:pPr>
        <w:spacing w:before="5" w:line="120" w:lineRule="exact"/>
        <w:rPr>
          <w:sz w:val="12"/>
          <w:szCs w:val="12"/>
        </w:rPr>
      </w:pPr>
    </w:p>
    <w:p w:rsidR="00BB4BB0" w:rsidRDefault="00BB4BB0">
      <w:pPr>
        <w:spacing w:line="200" w:lineRule="exact"/>
      </w:pPr>
    </w:p>
    <w:p w:rsidR="004E7D72" w:rsidRDefault="004E7D72">
      <w:pPr>
        <w:spacing w:line="200" w:lineRule="exact"/>
      </w:pPr>
    </w:p>
    <w:p w:rsidR="004E7D72" w:rsidRDefault="004E7D72">
      <w:pPr>
        <w:spacing w:line="200" w:lineRule="exact"/>
      </w:pPr>
    </w:p>
    <w:p w:rsidR="004E7D72" w:rsidRDefault="004E7D72">
      <w:pPr>
        <w:spacing w:line="200" w:lineRule="exact"/>
      </w:pPr>
    </w:p>
    <w:p w:rsidR="004E7D72" w:rsidRDefault="004E7D72">
      <w:pPr>
        <w:spacing w:line="200" w:lineRule="exact"/>
      </w:pPr>
    </w:p>
    <w:p w:rsidR="004E7D72" w:rsidRDefault="004E7D72">
      <w:pPr>
        <w:spacing w:line="200" w:lineRule="exact"/>
      </w:pPr>
    </w:p>
    <w:p w:rsidR="004E7D72" w:rsidRDefault="004E7D72">
      <w:pPr>
        <w:spacing w:line="200" w:lineRule="exact"/>
      </w:pPr>
    </w:p>
    <w:p w:rsidR="004E7D72" w:rsidRDefault="004E7D72">
      <w:pPr>
        <w:spacing w:line="200" w:lineRule="exact"/>
      </w:pPr>
    </w:p>
    <w:p w:rsidR="004E7D72" w:rsidRDefault="004E7D72">
      <w:pPr>
        <w:spacing w:line="200" w:lineRule="exact"/>
      </w:pPr>
    </w:p>
    <w:p w:rsidR="004E7D72" w:rsidRDefault="004E7D72">
      <w:pPr>
        <w:spacing w:line="200" w:lineRule="exact"/>
      </w:pPr>
    </w:p>
    <w:p w:rsidR="004E7D72" w:rsidRDefault="004E7D72">
      <w:pPr>
        <w:spacing w:line="200" w:lineRule="exact"/>
      </w:pPr>
    </w:p>
    <w:p w:rsidR="004E7D72" w:rsidRDefault="004E7D72">
      <w:pPr>
        <w:spacing w:line="200" w:lineRule="exact"/>
      </w:pPr>
    </w:p>
    <w:p w:rsidR="004E7D72" w:rsidRDefault="004E7D72">
      <w:pPr>
        <w:spacing w:line="200" w:lineRule="exact"/>
      </w:pPr>
    </w:p>
    <w:p w:rsidR="00BB4BB0" w:rsidRDefault="008747A0">
      <w:pPr>
        <w:ind w:left="226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</w:t>
      </w:r>
    </w:p>
    <w:p w:rsidR="00BB4BB0" w:rsidRDefault="008747A0">
      <w:pPr>
        <w:spacing w:before="20"/>
        <w:ind w:left="58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lastRenderedPageBreak/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.R.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., 2004,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 Elsevi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Pub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</w:p>
    <w:p w:rsidR="00BB4BB0" w:rsidRDefault="008747A0">
      <w:pPr>
        <w:spacing w:before="25" w:line="273" w:lineRule="auto"/>
        <w:ind w:left="947" w:right="69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Ano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mous,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1995.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pice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t.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v.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t. 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/ 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DP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No.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/87 025.</w:t>
      </w:r>
    </w:p>
    <w:p w:rsidR="00BB4BB0" w:rsidRDefault="008747A0">
      <w:pPr>
        <w:spacing w:line="280" w:lineRule="exact"/>
        <w:ind w:left="58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T.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M.G. 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m. 1990.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Cro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 in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ndia.</w:t>
      </w:r>
      <w:r>
        <w:rPr>
          <w:spacing w:val="2"/>
          <w:sz w:val="24"/>
          <w:szCs w:val="24"/>
        </w:rPr>
        <w:t xml:space="preserve"> 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sh,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lcutta,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ndia.</w:t>
      </w:r>
    </w:p>
    <w:p w:rsidR="00BB4BB0" w:rsidRDefault="008747A0">
      <w:pPr>
        <w:spacing w:before="25"/>
        <w:ind w:left="58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2008.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olan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BB4BB0" w:rsidRDefault="008747A0">
      <w:pPr>
        <w:spacing w:before="41"/>
        <w:ind w:left="947"/>
        <w:rPr>
          <w:sz w:val="24"/>
          <w:szCs w:val="24"/>
        </w:rPr>
      </w:pPr>
      <w:r>
        <w:rPr>
          <w:sz w:val="24"/>
          <w:szCs w:val="24"/>
        </w:rPr>
        <w:t>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pring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BB4BB0" w:rsidRDefault="008747A0">
      <w:pPr>
        <w:spacing w:before="25"/>
        <w:ind w:left="58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Knott’s, 2007.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ndbook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ifth Edi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ons,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BB4BB0" w:rsidRDefault="008747A0">
      <w:pPr>
        <w:spacing w:before="27" w:line="273" w:lineRule="auto"/>
        <w:ind w:left="947" w:right="70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,K.,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T.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M.K.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dhu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Nutrition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tab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Crops.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ndia.</w:t>
      </w:r>
    </w:p>
    <w:p w:rsidR="00BB4BB0" w:rsidRDefault="008747A0">
      <w:pPr>
        <w:spacing w:line="260" w:lineRule="exact"/>
        <w:ind w:left="58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bir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 MG. 2003.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Crop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. Vols.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-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B4BB0" w:rsidRDefault="008747A0">
      <w:pPr>
        <w:ind w:left="947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BB4BB0" w:rsidRDefault="008747A0">
      <w:pPr>
        <w:spacing w:line="260" w:lineRule="exact"/>
        <w:ind w:left="58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 MG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bir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 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ds.). 2002.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Crop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. N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rok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</w:p>
    <w:p w:rsidR="00BB4BB0" w:rsidRDefault="008747A0">
      <w:pPr>
        <w:spacing w:line="260" w:lineRule="exact"/>
        <w:ind w:left="58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C.,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R.,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K.,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4.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Crop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hniques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BB4BB0" w:rsidRDefault="008747A0">
      <w:pPr>
        <w:spacing w:before="41"/>
        <w:ind w:left="947"/>
        <w:rPr>
          <w:sz w:val="24"/>
          <w:szCs w:val="24"/>
        </w:rPr>
      </w:pPr>
      <w:r>
        <w:rPr>
          <w:sz w:val="24"/>
          <w:szCs w:val="24"/>
        </w:rPr>
        <w:t xml:space="preserve">Crops. </w:t>
      </w:r>
      <w:hyperlink r:id="rId9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.tnau.</w:t>
        </w:r>
        <w:r>
          <w:rPr>
            <w:color w:val="0000FF"/>
            <w:spacing w:val="-1"/>
            <w:sz w:val="24"/>
            <w:szCs w:val="24"/>
            <w:u w:val="single" w:color="0000FF"/>
          </w:rPr>
          <w:t>ac</w:t>
        </w:r>
        <w:r>
          <w:rPr>
            <w:color w:val="0000FF"/>
            <w:sz w:val="24"/>
            <w:szCs w:val="24"/>
            <w:u w:val="single" w:color="0000FF"/>
          </w:rPr>
          <w:t>.i</w:t>
        </w:r>
        <w:r>
          <w:rPr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color w:val="000000"/>
            <w:sz w:val="24"/>
            <w:szCs w:val="24"/>
          </w:rPr>
          <w:t>.</w:t>
        </w:r>
      </w:hyperlink>
    </w:p>
    <w:p w:rsidR="00BB4BB0" w:rsidRDefault="008747A0">
      <w:pPr>
        <w:spacing w:before="27"/>
        <w:ind w:left="58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mond A.T. 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009. V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table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3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Edition.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AB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BB4BB0" w:rsidRDefault="008747A0">
      <w:pPr>
        <w:spacing w:before="25"/>
        <w:ind w:left="58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K.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9.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hnology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table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Crops.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H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shing</w:t>
      </w:r>
    </w:p>
    <w:p w:rsidR="00BB4BB0" w:rsidRDefault="008747A0">
      <w:pPr>
        <w:spacing w:before="41"/>
        <w:ind w:left="947"/>
        <w:rPr>
          <w:sz w:val="24"/>
          <w:szCs w:val="24"/>
        </w:rPr>
      </w:pPr>
      <w:r>
        <w:rPr>
          <w:sz w:val="24"/>
          <w:szCs w:val="24"/>
        </w:rPr>
        <w:t xml:space="preserve">Co.,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vt.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td.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B4BB0" w:rsidRDefault="008747A0">
      <w:pPr>
        <w:spacing w:before="25"/>
        <w:ind w:left="58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Gop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isha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TR. 2007.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Crop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.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 Pub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 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</w:p>
    <w:p w:rsidR="00BB4BB0" w:rsidRDefault="00BB4BB0">
      <w:pPr>
        <w:spacing w:before="5" w:line="160" w:lineRule="exact"/>
        <w:rPr>
          <w:sz w:val="16"/>
          <w:szCs w:val="16"/>
        </w:rPr>
      </w:pPr>
    </w:p>
    <w:p w:rsidR="00BB4BB0" w:rsidRDefault="00BB4BB0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4E7D72" w:rsidRDefault="004E7D72">
      <w:pPr>
        <w:spacing w:line="200" w:lineRule="exact"/>
      </w:pPr>
    </w:p>
    <w:p w:rsidR="004E7D72" w:rsidRDefault="004E7D72">
      <w:pPr>
        <w:spacing w:line="200" w:lineRule="exact"/>
      </w:pPr>
    </w:p>
    <w:p w:rsidR="004E7D72" w:rsidRDefault="004E7D72">
      <w:pPr>
        <w:spacing w:line="200" w:lineRule="exact"/>
      </w:pPr>
    </w:p>
    <w:p w:rsidR="004E7D72" w:rsidRDefault="004E7D72">
      <w:pPr>
        <w:spacing w:line="200" w:lineRule="exact"/>
      </w:pPr>
    </w:p>
    <w:p w:rsidR="004E7D72" w:rsidRDefault="004E7D72">
      <w:pPr>
        <w:spacing w:line="200" w:lineRule="exact"/>
      </w:pPr>
    </w:p>
    <w:p w:rsidR="004E7D72" w:rsidRDefault="004E7D72">
      <w:pPr>
        <w:spacing w:line="200" w:lineRule="exact"/>
      </w:pPr>
    </w:p>
    <w:p w:rsidR="004E7D72" w:rsidRDefault="004E7D72">
      <w:pPr>
        <w:spacing w:line="200" w:lineRule="exact"/>
      </w:pPr>
    </w:p>
    <w:p w:rsidR="004E7D72" w:rsidRDefault="004E7D72">
      <w:pPr>
        <w:spacing w:line="200" w:lineRule="exact"/>
      </w:pPr>
    </w:p>
    <w:p w:rsidR="009D62BA" w:rsidRDefault="009D62BA">
      <w:pPr>
        <w:spacing w:line="200" w:lineRule="exact"/>
      </w:pPr>
    </w:p>
    <w:p w:rsidR="009D62BA" w:rsidRDefault="009D62BA">
      <w:pPr>
        <w:spacing w:line="200" w:lineRule="exact"/>
      </w:pPr>
    </w:p>
    <w:p w:rsidR="00BB4BB0" w:rsidRDefault="008747A0">
      <w:pPr>
        <w:ind w:left="226"/>
        <w:rPr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532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ost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st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ysio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ogy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Hor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icu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 2(1+1)</w:t>
      </w:r>
    </w:p>
    <w:p w:rsidR="00BB4BB0" w:rsidRDefault="00BB4BB0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7850"/>
      </w:tblGrid>
      <w:tr w:rsidR="00BB4BB0">
        <w:trPr>
          <w:trHeight w:hRule="exact" w:val="44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Course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Title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5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Po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ve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4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ysi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5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g </w:t>
            </w:r>
            <w:r>
              <w:rPr>
                <w:rFonts w:ascii="Calibri Light" w:eastAsia="Calibri Light" w:hAnsi="Calibri Light" w:cs="Calibri Light"/>
                <w:spacing w:val="-5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Hor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rop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</w:t>
            </w:r>
          </w:p>
        </w:tc>
      </w:tr>
      <w:tr w:rsidR="00BB4BB0">
        <w:trPr>
          <w:trHeight w:hRule="exact" w:val="43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Code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HOR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</w:p>
        </w:tc>
      </w:tr>
      <w:tr w:rsidR="00BB4BB0">
        <w:trPr>
          <w:trHeight w:hRule="exact" w:val="425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</w:t>
            </w:r>
          </w:p>
        </w:tc>
      </w:tr>
      <w:tr w:rsidR="00BB4BB0">
        <w:trPr>
          <w:trHeight w:hRule="exact" w:val="40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(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+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)</w:t>
            </w:r>
          </w:p>
        </w:tc>
      </w:tr>
      <w:tr w:rsidR="00BB4BB0">
        <w:trPr>
          <w:trHeight w:hRule="exact" w:val="45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Gr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up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c in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cul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yea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 xml:space="preserve"> 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tud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</w:t>
            </w:r>
          </w:p>
        </w:tc>
      </w:tr>
      <w:tr w:rsidR="00BB4BB0">
        <w:trPr>
          <w:trHeight w:hRule="exact" w:val="468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r/s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ster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 1 /s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</w:t>
            </w:r>
          </w:p>
        </w:tc>
      </w:tr>
    </w:tbl>
    <w:p w:rsidR="00BB4BB0" w:rsidRDefault="00BB4BB0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7850"/>
      </w:tblGrid>
      <w:tr w:rsidR="00BB4BB0">
        <w:trPr>
          <w:trHeight w:hRule="exact" w:val="470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</w:p>
          <w:p w:rsidR="00BB4BB0" w:rsidRDefault="008747A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the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ourse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students wi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l be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ble to:</w:t>
            </w:r>
          </w:p>
          <w:p w:rsidR="00BB4BB0" w:rsidRDefault="008747A0">
            <w:pPr>
              <w:spacing w:before="3" w:line="260" w:lineRule="exact"/>
              <w:ind w:left="822" w:right="65" w:hanging="3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discuss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tent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loss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posth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handling</w:t>
            </w:r>
          </w:p>
          <w:p w:rsidR="00BB4BB0" w:rsidRDefault="008747A0">
            <w:pPr>
              <w:spacing w:line="260" w:lineRule="exact"/>
              <w:ind w:left="822" w:right="66" w:hanging="3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uss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dif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bioch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that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pla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ha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sted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</w:t>
            </w:r>
          </w:p>
          <w:p w:rsidR="00BB4BB0" w:rsidRDefault="008747A0">
            <w:pPr>
              <w:spacing w:line="260" w:lineRule="exact"/>
              <w:ind w:left="822" w:right="67" w:hanging="3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plain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how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tors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influ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ts</w:t>
            </w:r>
          </w:p>
          <w:p w:rsidR="00BB4BB0" w:rsidRDefault="008747A0">
            <w:pPr>
              <w:spacing w:line="260" w:lineRule="exact"/>
              <w:ind w:left="822" w:right="67" w:hanging="3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identi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methods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lus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pr</w:t>
            </w:r>
            <w:r>
              <w:rPr>
                <w:spacing w:val="-1"/>
                <w:sz w:val="24"/>
                <w:szCs w:val="24"/>
              </w:rPr>
              <w:t>e-c</w:t>
            </w:r>
            <w:r>
              <w:rPr>
                <w:sz w:val="24"/>
                <w:szCs w:val="24"/>
              </w:rPr>
              <w:t>ool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BB4BB0" w:rsidRDefault="008747A0">
            <w:pPr>
              <w:spacing w:line="260" w:lineRule="exact"/>
              <w:ind w:left="822" w:right="66" w:hanging="3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identi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horti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plain their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  <w:p w:rsidR="00BB4BB0" w:rsidRDefault="008747A0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discuss the prin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 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BB4BB0" w:rsidRDefault="008747A0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identi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 posth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path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ir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ontrol options</w:t>
            </w:r>
          </w:p>
          <w:p w:rsidR="00BB4BB0" w:rsidRDefault="008747A0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discuss 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hnolo</w:t>
            </w:r>
            <w:r>
              <w:rPr>
                <w:spacing w:val="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stor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</w:p>
          <w:p w:rsidR="00BB4BB0" w:rsidRDefault="008747A0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ribe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biot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hnolo</w:t>
            </w:r>
            <w:r>
              <w:rPr>
                <w:spacing w:val="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postha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</w:p>
          <w:p w:rsidR="00BB4BB0" w:rsidRDefault="008747A0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11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osses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me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 in horti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ops</w:t>
            </w:r>
          </w:p>
        </w:tc>
      </w:tr>
      <w:tr w:rsidR="00BB4BB0">
        <w:trPr>
          <w:trHeight w:hRule="exact" w:val="411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</w:p>
          <w:p w:rsidR="00BB4BB0" w:rsidRDefault="008747A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riptions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BB4BB0">
            <w:pPr>
              <w:spacing w:before="11" w:line="220" w:lineRule="exact"/>
              <w:rPr>
                <w:sz w:val="22"/>
                <w:szCs w:val="22"/>
              </w:rPr>
            </w:pPr>
          </w:p>
          <w:p w:rsidR="00BB4BB0" w:rsidRDefault="008747A0">
            <w:pPr>
              <w:ind w:left="102"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ourse is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provide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nsive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knowl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posth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sses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of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horti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ts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ruits,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bles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flo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foli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urse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rs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rodu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to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stha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their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prod</w:t>
            </w:r>
            <w:r>
              <w:rPr>
                <w:spacing w:val="-1"/>
                <w:sz w:val="24"/>
                <w:szCs w:val="24"/>
              </w:rPr>
              <w:t>uc</w:t>
            </w:r>
            <w:r>
              <w:rPr>
                <w:sz w:val="24"/>
                <w:szCs w:val="24"/>
              </w:rPr>
              <w:t xml:space="preserve">ts;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og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bioch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 of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ruit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wth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volu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 man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tent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ve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(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ruits,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tab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flo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rs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foli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s),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posth</w:t>
            </w:r>
            <w:r>
              <w:rPr>
                <w:spacing w:val="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tors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that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lf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if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prod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ts;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nts;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ostha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ons;  p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p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khouse 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ons;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nsport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on;</w:t>
            </w:r>
            <w:r>
              <w:rPr>
                <w:spacing w:val="3"/>
                <w:sz w:val="24"/>
                <w:szCs w:val="24"/>
              </w:rPr>
              <w:t xml:space="preserve"> 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stor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tho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disord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s;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role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hnolo</w:t>
            </w:r>
            <w:r>
              <w:rPr>
                <w:spacing w:val="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 in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st;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old 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</w:tc>
      </w:tr>
      <w:tr w:rsidR="00BB4BB0">
        <w:trPr>
          <w:trHeight w:hRule="exact" w:val="286"/>
        </w:trPr>
        <w:tc>
          <w:tcPr>
            <w:tcW w:w="17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</w:p>
          <w:p w:rsidR="00BB4BB0" w:rsidRDefault="008747A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Content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Content</w:t>
            </w:r>
          </w:p>
        </w:tc>
      </w:tr>
      <w:tr w:rsidR="00BB4BB0">
        <w:trPr>
          <w:trHeight w:hRule="exact" w:val="4181"/>
        </w:trPr>
        <w:tc>
          <w:tcPr>
            <w:tcW w:w="17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BB4BB0" w:rsidRDefault="008747A0">
            <w:pPr>
              <w:spacing w:before="21"/>
              <w:ind w:left="5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ostha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oss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Ho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ops</w:t>
            </w:r>
          </w:p>
          <w:p w:rsidR="00BB4BB0" w:rsidRDefault="008747A0">
            <w:pPr>
              <w:spacing w:before="24"/>
              <w:ind w:left="5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tent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BB4BB0" w:rsidRDefault="008747A0">
            <w:pPr>
              <w:spacing w:before="21"/>
              <w:ind w:left="5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>
              <w:rPr>
                <w:spacing w:val="-1"/>
                <w:sz w:val="24"/>
                <w:szCs w:val="24"/>
              </w:rPr>
              <w:t>Fac</w:t>
            </w:r>
            <w:r>
              <w:rPr>
                <w:sz w:val="24"/>
                <w:szCs w:val="24"/>
              </w:rPr>
              <w:t>tors 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osses</w:t>
            </w:r>
          </w:p>
          <w:p w:rsidR="00BB4BB0" w:rsidRDefault="008747A0">
            <w:pPr>
              <w:spacing w:before="21"/>
              <w:ind w:left="64" w:right="27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 Onto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stru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ruits and 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tabl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BB4BB0" w:rsidRDefault="008747A0">
            <w:pPr>
              <w:spacing w:before="22"/>
              <w:ind w:left="5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2.1.Onto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stru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  <w:p w:rsidR="00BB4BB0" w:rsidRDefault="008747A0">
            <w:pPr>
              <w:spacing w:before="21"/>
              <w:ind w:left="5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2.2.Composi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</w:t>
            </w:r>
          </w:p>
          <w:p w:rsidR="00BB4BB0" w:rsidRDefault="008747A0">
            <w:pPr>
              <w:spacing w:before="2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tabolic Pro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sses in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sted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</w:t>
            </w:r>
          </w:p>
          <w:p w:rsidR="00BB4BB0" w:rsidRDefault="008747A0">
            <w:pPr>
              <w:spacing w:before="21"/>
              <w:ind w:left="5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BB4BB0" w:rsidRDefault="008747A0">
            <w:pPr>
              <w:spacing w:before="21"/>
              <w:ind w:left="8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3.1.1.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mpor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spi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BB4BB0" w:rsidRDefault="008747A0">
            <w:pPr>
              <w:spacing w:before="21"/>
              <w:ind w:left="8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3.1.2.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BB4BB0" w:rsidRDefault="008747A0">
            <w:pPr>
              <w:spacing w:before="21"/>
              <w:ind w:left="8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3.1.3.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Fac</w:t>
            </w:r>
            <w:r>
              <w:rPr>
                <w:sz w:val="24"/>
                <w:szCs w:val="24"/>
              </w:rPr>
              <w:t>tors 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flu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BB4BB0" w:rsidRDefault="008747A0">
            <w:pPr>
              <w:spacing w:before="21"/>
              <w:ind w:left="8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3.1.4.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thods of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ontrolling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BB4BB0" w:rsidRDefault="008747A0">
            <w:pPr>
              <w:spacing w:before="24"/>
              <w:ind w:left="5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nspir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ter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</w:p>
        </w:tc>
      </w:tr>
    </w:tbl>
    <w:p w:rsidR="00BB4BB0" w:rsidRDefault="00BB4BB0">
      <w:pPr>
        <w:spacing w:before="18" w:line="240" w:lineRule="exact"/>
        <w:rPr>
          <w:sz w:val="24"/>
          <w:szCs w:val="24"/>
        </w:rPr>
      </w:pPr>
    </w:p>
    <w:p w:rsidR="00BB4BB0" w:rsidRDefault="00082C01">
      <w:pPr>
        <w:spacing w:before="72"/>
        <w:ind w:left="2555"/>
        <w:rPr>
          <w:sz w:val="24"/>
          <w:szCs w:val="24"/>
        </w:rPr>
      </w:pPr>
      <w:r w:rsidRPr="00082C01">
        <w:pict>
          <v:group id="_x0000_s1077" style="position:absolute;left:0;text-align:left;margin-left:52.65pt;margin-top:50.1pt;width:479.5pt;height:650pt;z-index:-4473;mso-position-horizontal-relative:page;mso-position-vertical-relative:page" coordorigin="1053,1002" coordsize="9590,13000">
            <v:group id="_x0000_s1078" style="position:absolute;left:1063;top:1013;width:1719;height:0" coordorigin="1063,1013" coordsize="1719,0">
              <v:shape id="_x0000_s1091" style="position:absolute;left:1063;top:1013;width:1719;height:0" coordorigin="1063,1013" coordsize="1719,0" path="m1063,1013r1719,e" filled="f" strokeweight=".58pt">
                <v:path arrowok="t"/>
              </v:shape>
              <v:group id="_x0000_s1079" style="position:absolute;left:2792;top:1013;width:7840;height:0" coordorigin="2792,1013" coordsize="7840,0">
                <v:shape id="_x0000_s1090" style="position:absolute;left:2792;top:1013;width:7840;height:0" coordorigin="2792,1013" coordsize="7840,0" path="m2792,1013r7839,e" filled="f" strokeweight=".58pt">
                  <v:path arrowok="t"/>
                </v:shape>
                <v:group id="_x0000_s1080" style="position:absolute;left:1058;top:1008;width:0;height:12988" coordorigin="1058,1008" coordsize="0,12988">
                  <v:shape id="_x0000_s1089" style="position:absolute;left:1058;top:1008;width:0;height:12988" coordorigin="1058,1008" coordsize="0,12988" path="m1058,1008r,12988e" filled="f" strokeweight=".58pt">
                    <v:path arrowok="t"/>
                  </v:shape>
                  <v:group id="_x0000_s1081" style="position:absolute;left:1063;top:13992;width:1719;height:0" coordorigin="1063,13992" coordsize="1719,0">
                    <v:shape id="_x0000_s1088" style="position:absolute;left:1063;top:13992;width:1719;height:0" coordorigin="1063,13992" coordsize="1719,0" path="m1063,13992r1719,e" filled="f" strokeweight=".58pt">
                      <v:path arrowok="t"/>
                    </v:shape>
                    <v:group id="_x0000_s1082" style="position:absolute;left:2787;top:1008;width:0;height:12988" coordorigin="2787,1008" coordsize="0,12988">
                      <v:shape id="_x0000_s1087" style="position:absolute;left:2787;top:1008;width:0;height:12988" coordorigin="2787,1008" coordsize="0,12988" path="m2787,1008r,12988e" filled="f" strokeweight=".58pt">
                        <v:path arrowok="t"/>
                      </v:shape>
                      <v:group id="_x0000_s1083" style="position:absolute;left:2792;top:13992;width:7840;height:0" coordorigin="2792,13992" coordsize="7840,0">
                        <v:shape id="_x0000_s1086" style="position:absolute;left:2792;top:13992;width:7840;height:0" coordorigin="2792,13992" coordsize="7840,0" path="m2792,13992r7839,e" filled="f" strokeweight=".58pt">
                          <v:path arrowok="t"/>
                        </v:shape>
                        <v:group id="_x0000_s1084" style="position:absolute;left:10636;top:1008;width:0;height:12988" coordorigin="10636,1008" coordsize="0,12988">
                          <v:shape id="_x0000_s1085" style="position:absolute;left:10636;top:1008;width:0;height:12988" coordorigin="10636,1008" coordsize="0,12988" path="m10636,1008r,12988e" filled="f" strokeweight=".20464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8747A0">
        <w:rPr>
          <w:sz w:val="24"/>
          <w:szCs w:val="24"/>
        </w:rPr>
        <w:t xml:space="preserve">3.2.1.  </w:t>
      </w:r>
      <w:r w:rsidR="008747A0">
        <w:rPr>
          <w:spacing w:val="1"/>
          <w:sz w:val="24"/>
          <w:szCs w:val="24"/>
        </w:rPr>
        <w:t xml:space="preserve"> </w:t>
      </w:r>
      <w:r w:rsidR="008747A0">
        <w:rPr>
          <w:sz w:val="24"/>
          <w:szCs w:val="24"/>
        </w:rPr>
        <w:t>Role of</w:t>
      </w:r>
      <w:r w:rsidR="008747A0">
        <w:rPr>
          <w:spacing w:val="-1"/>
          <w:sz w:val="24"/>
          <w:szCs w:val="24"/>
        </w:rPr>
        <w:t xml:space="preserve"> </w:t>
      </w:r>
      <w:r w:rsidR="008747A0">
        <w:rPr>
          <w:sz w:val="24"/>
          <w:szCs w:val="24"/>
        </w:rPr>
        <w:t>tr</w:t>
      </w:r>
      <w:r w:rsidR="008747A0">
        <w:rPr>
          <w:spacing w:val="-1"/>
          <w:sz w:val="24"/>
          <w:szCs w:val="24"/>
        </w:rPr>
        <w:t>a</w:t>
      </w:r>
      <w:r w:rsidR="008747A0">
        <w:rPr>
          <w:sz w:val="24"/>
          <w:szCs w:val="24"/>
        </w:rPr>
        <w:t>nspir</w:t>
      </w:r>
      <w:r w:rsidR="008747A0">
        <w:rPr>
          <w:spacing w:val="-2"/>
          <w:sz w:val="24"/>
          <w:szCs w:val="24"/>
        </w:rPr>
        <w:t>a</w:t>
      </w:r>
      <w:r w:rsidR="008747A0">
        <w:rPr>
          <w:sz w:val="24"/>
          <w:szCs w:val="24"/>
        </w:rPr>
        <w:t>t</w:t>
      </w:r>
      <w:r w:rsidR="008747A0">
        <w:rPr>
          <w:spacing w:val="1"/>
          <w:sz w:val="24"/>
          <w:szCs w:val="24"/>
        </w:rPr>
        <w:t>i</w:t>
      </w:r>
      <w:r w:rsidR="008747A0">
        <w:rPr>
          <w:sz w:val="24"/>
          <w:szCs w:val="24"/>
        </w:rPr>
        <w:t xml:space="preserve">on in </w:t>
      </w:r>
      <w:r w:rsidR="008747A0">
        <w:rPr>
          <w:spacing w:val="2"/>
          <w:sz w:val="24"/>
          <w:szCs w:val="24"/>
        </w:rPr>
        <w:t>c</w:t>
      </w:r>
      <w:r w:rsidR="008747A0">
        <w:rPr>
          <w:sz w:val="24"/>
          <w:szCs w:val="24"/>
        </w:rPr>
        <w:t>ool</w:t>
      </w:r>
      <w:r w:rsidR="008747A0">
        <w:rPr>
          <w:spacing w:val="1"/>
          <w:sz w:val="24"/>
          <w:szCs w:val="24"/>
        </w:rPr>
        <w:t>i</w:t>
      </w:r>
      <w:r w:rsidR="008747A0">
        <w:rPr>
          <w:sz w:val="24"/>
          <w:szCs w:val="24"/>
        </w:rPr>
        <w:t>ng</w:t>
      </w:r>
    </w:p>
    <w:p w:rsidR="00BB4BB0" w:rsidRDefault="008747A0">
      <w:pPr>
        <w:spacing w:before="21"/>
        <w:ind w:left="2555"/>
        <w:rPr>
          <w:sz w:val="24"/>
          <w:szCs w:val="24"/>
        </w:rPr>
      </w:pPr>
      <w:r>
        <w:rPr>
          <w:sz w:val="24"/>
          <w:szCs w:val="24"/>
        </w:rPr>
        <w:t xml:space="preserve">3.2.2.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 of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BB4BB0" w:rsidRDefault="008747A0">
      <w:pPr>
        <w:spacing w:before="22"/>
        <w:ind w:left="2555"/>
        <w:rPr>
          <w:sz w:val="24"/>
          <w:szCs w:val="24"/>
        </w:rPr>
      </w:pPr>
      <w:r>
        <w:rPr>
          <w:sz w:val="24"/>
          <w:szCs w:val="24"/>
        </w:rPr>
        <w:t xml:space="preserve">3.2.3.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tors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BB4BB0" w:rsidRDefault="008747A0">
      <w:pPr>
        <w:spacing w:before="21"/>
        <w:ind w:left="2555"/>
        <w:rPr>
          <w:sz w:val="24"/>
          <w:szCs w:val="24"/>
        </w:rPr>
      </w:pPr>
      <w:r>
        <w:rPr>
          <w:sz w:val="24"/>
          <w:szCs w:val="24"/>
        </w:rPr>
        <w:t xml:space="preserve">3.2.4.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thods of minim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nspir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BB4BB0" w:rsidRDefault="008747A0">
      <w:pPr>
        <w:spacing w:before="24"/>
        <w:ind w:left="2286"/>
        <w:rPr>
          <w:sz w:val="24"/>
          <w:szCs w:val="24"/>
        </w:rPr>
      </w:pPr>
      <w:r>
        <w:rPr>
          <w:sz w:val="24"/>
          <w:szCs w:val="24"/>
        </w:rPr>
        <w:t>3.3.Ripening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BB4BB0" w:rsidRDefault="008747A0">
      <w:pPr>
        <w:spacing w:before="21"/>
        <w:ind w:left="2555"/>
        <w:rPr>
          <w:sz w:val="24"/>
          <w:szCs w:val="24"/>
        </w:rPr>
      </w:pPr>
      <w:r>
        <w:rPr>
          <w:sz w:val="24"/>
          <w:szCs w:val="24"/>
        </w:rPr>
        <w:t xml:space="preserve">3.3.1.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</w:p>
    <w:p w:rsidR="00BB4BB0" w:rsidRDefault="008747A0">
      <w:pPr>
        <w:spacing w:before="21"/>
        <w:ind w:left="2555"/>
        <w:rPr>
          <w:sz w:val="24"/>
          <w:szCs w:val="24"/>
        </w:rPr>
      </w:pPr>
      <w:r>
        <w:rPr>
          <w:sz w:val="24"/>
          <w:szCs w:val="24"/>
        </w:rPr>
        <w:t xml:space="preserve">3.3.2.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BB4BB0" w:rsidRDefault="008747A0">
      <w:pPr>
        <w:spacing w:before="21"/>
        <w:ind w:left="2555"/>
        <w:rPr>
          <w:sz w:val="24"/>
          <w:szCs w:val="24"/>
        </w:rPr>
      </w:pPr>
      <w:r>
        <w:rPr>
          <w:sz w:val="24"/>
          <w:szCs w:val="24"/>
        </w:rPr>
        <w:t xml:space="preserve">3.3.3.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tors 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BB4BB0" w:rsidRDefault="008747A0">
      <w:pPr>
        <w:spacing w:before="21"/>
        <w:ind w:left="2286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e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</w:p>
    <w:p w:rsidR="00BB4BB0" w:rsidRDefault="008747A0">
      <w:pPr>
        <w:spacing w:before="21"/>
        <w:ind w:left="2697" w:right="3016"/>
        <w:jc w:val="center"/>
        <w:rPr>
          <w:sz w:val="24"/>
          <w:szCs w:val="24"/>
        </w:rPr>
      </w:pPr>
      <w:r>
        <w:rPr>
          <w:sz w:val="24"/>
          <w:szCs w:val="24"/>
        </w:rPr>
        <w:t>3.4.1</w:t>
      </w:r>
      <w:r>
        <w:rPr>
          <w:spacing w:val="1"/>
          <w:sz w:val="24"/>
          <w:szCs w:val="24"/>
        </w:rPr>
        <w:t>.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mode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BB4BB0" w:rsidRDefault="008747A0">
      <w:pPr>
        <w:spacing w:before="21"/>
        <w:ind w:left="2697" w:right="3149"/>
        <w:jc w:val="center"/>
        <w:rPr>
          <w:sz w:val="24"/>
          <w:szCs w:val="24"/>
        </w:rPr>
      </w:pPr>
      <w:r>
        <w:rPr>
          <w:sz w:val="24"/>
          <w:szCs w:val="24"/>
        </w:rPr>
        <w:t>3.4.2</w:t>
      </w:r>
      <w:r>
        <w:rPr>
          <w:spacing w:val="1"/>
          <w:sz w:val="24"/>
          <w:szCs w:val="24"/>
        </w:rPr>
        <w:t>.S</w:t>
      </w:r>
      <w:r>
        <w:rPr>
          <w:sz w:val="24"/>
          <w:szCs w:val="24"/>
        </w:rPr>
        <w:t>our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ts of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</w:p>
    <w:p w:rsidR="00BB4BB0" w:rsidRDefault="008747A0">
      <w:pPr>
        <w:spacing w:before="21"/>
        <w:ind w:left="2735"/>
        <w:rPr>
          <w:sz w:val="24"/>
          <w:szCs w:val="24"/>
        </w:rPr>
      </w:pPr>
      <w:r>
        <w:rPr>
          <w:sz w:val="24"/>
          <w:szCs w:val="24"/>
        </w:rPr>
        <w:t>3.4.3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thods of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ontrolling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</w:p>
    <w:p w:rsidR="00BB4BB0" w:rsidRDefault="008747A0">
      <w:pPr>
        <w:spacing w:before="21"/>
        <w:ind w:left="1835"/>
        <w:rPr>
          <w:sz w:val="24"/>
          <w:szCs w:val="24"/>
        </w:rPr>
      </w:pPr>
      <w:r>
        <w:rPr>
          <w:sz w:val="24"/>
          <w:szCs w:val="24"/>
        </w:rPr>
        <w:t>4. 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ops</w:t>
      </w:r>
    </w:p>
    <w:p w:rsidR="00BB4BB0" w:rsidRDefault="008747A0">
      <w:pPr>
        <w:spacing w:before="22"/>
        <w:ind w:left="2555"/>
        <w:rPr>
          <w:sz w:val="24"/>
          <w:szCs w:val="24"/>
        </w:rPr>
      </w:pPr>
      <w:r>
        <w:rPr>
          <w:sz w:val="24"/>
          <w:szCs w:val="24"/>
        </w:rPr>
        <w:t xml:space="preserve">4.1.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methods of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BB4BB0" w:rsidRDefault="008747A0">
      <w:pPr>
        <w:spacing w:before="21"/>
        <w:ind w:left="2555"/>
        <w:rPr>
          <w:sz w:val="24"/>
          <w:szCs w:val="24"/>
        </w:rPr>
      </w:pPr>
      <w:r>
        <w:rPr>
          <w:sz w:val="24"/>
          <w:szCs w:val="24"/>
        </w:rPr>
        <w:t xml:space="preserve">4.2.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Tools and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BB4BB0" w:rsidRDefault="008747A0">
      <w:pPr>
        <w:spacing w:before="24"/>
        <w:ind w:left="2555"/>
        <w:rPr>
          <w:sz w:val="24"/>
          <w:szCs w:val="24"/>
        </w:rPr>
      </w:pPr>
      <w:r>
        <w:rPr>
          <w:sz w:val="24"/>
          <w:szCs w:val="24"/>
        </w:rPr>
        <w:t xml:space="preserve">4.3.   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ield 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BB4BB0" w:rsidRDefault="008747A0">
      <w:pPr>
        <w:spacing w:before="21"/>
        <w:ind w:left="1835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BB4BB0" w:rsidRDefault="008747A0">
      <w:pPr>
        <w:spacing w:before="21"/>
        <w:ind w:left="2195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q</w:t>
      </w:r>
      <w:r>
        <w:rPr>
          <w:spacing w:val="-1"/>
          <w:sz w:val="24"/>
          <w:szCs w:val="24"/>
        </w:rPr>
        <w:t>ua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BB4BB0" w:rsidRDefault="008747A0">
      <w:pPr>
        <w:spacing w:before="21"/>
        <w:ind w:left="2195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tors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 quali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BB4BB0" w:rsidRDefault="008747A0">
      <w:pPr>
        <w:spacing w:before="21"/>
        <w:ind w:left="2195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thods of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BB4BB0" w:rsidRDefault="008747A0">
      <w:pPr>
        <w:spacing w:before="21"/>
        <w:ind w:left="1835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house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</w:p>
    <w:p w:rsidR="00BB4BB0" w:rsidRDefault="008747A0">
      <w:pPr>
        <w:spacing w:before="21"/>
        <w:ind w:left="2555"/>
        <w:rPr>
          <w:sz w:val="24"/>
          <w:szCs w:val="24"/>
        </w:rPr>
      </w:pPr>
      <w:r>
        <w:rPr>
          <w:sz w:val="24"/>
          <w:szCs w:val="24"/>
        </w:rPr>
        <w:t xml:space="preserve">6.1.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BB4BB0" w:rsidRDefault="008747A0">
      <w:pPr>
        <w:spacing w:before="21"/>
        <w:ind w:left="2555"/>
        <w:rPr>
          <w:sz w:val="24"/>
          <w:szCs w:val="24"/>
        </w:rPr>
      </w:pPr>
      <w:r>
        <w:rPr>
          <w:sz w:val="24"/>
          <w:szCs w:val="24"/>
        </w:rPr>
        <w:t xml:space="preserve">6.2.     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orting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BB4BB0" w:rsidRDefault="008747A0">
      <w:pPr>
        <w:spacing w:before="21"/>
        <w:ind w:left="2555"/>
        <w:rPr>
          <w:sz w:val="24"/>
          <w:szCs w:val="24"/>
        </w:rPr>
      </w:pPr>
      <w:r>
        <w:rPr>
          <w:sz w:val="24"/>
          <w:szCs w:val="24"/>
        </w:rPr>
        <w:t xml:space="preserve">6.3.    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e-c</w:t>
      </w:r>
      <w:r>
        <w:rPr>
          <w:sz w:val="24"/>
          <w:szCs w:val="24"/>
        </w:rPr>
        <w:t>ool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 and 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BB4BB0" w:rsidRDefault="008747A0">
      <w:pPr>
        <w:spacing w:before="22"/>
        <w:ind w:left="1835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</w:p>
    <w:p w:rsidR="00BB4BB0" w:rsidRDefault="008747A0">
      <w:pPr>
        <w:spacing w:before="24"/>
        <w:ind w:left="1835"/>
        <w:rPr>
          <w:sz w:val="24"/>
          <w:szCs w:val="24"/>
        </w:rPr>
      </w:pPr>
      <w:r>
        <w:rPr>
          <w:sz w:val="24"/>
          <w:szCs w:val="24"/>
        </w:rPr>
        <w:t>8.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</w:p>
    <w:p w:rsidR="00BB4BB0" w:rsidRDefault="008747A0">
      <w:pPr>
        <w:spacing w:before="21"/>
        <w:ind w:left="1835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hrom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in postha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</w:p>
    <w:p w:rsidR="00BB4BB0" w:rsidRDefault="008747A0">
      <w:pPr>
        <w:spacing w:before="21"/>
        <w:ind w:left="2555"/>
        <w:rPr>
          <w:sz w:val="24"/>
          <w:szCs w:val="24"/>
        </w:rPr>
      </w:pPr>
      <w:r>
        <w:rPr>
          <w:sz w:val="24"/>
          <w:szCs w:val="24"/>
        </w:rPr>
        <w:t xml:space="preserve">9.1.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BB4BB0" w:rsidRDefault="008747A0">
      <w:pPr>
        <w:spacing w:before="21"/>
        <w:ind w:left="2555"/>
        <w:rPr>
          <w:sz w:val="24"/>
          <w:szCs w:val="24"/>
        </w:rPr>
      </w:pPr>
      <w:r>
        <w:rPr>
          <w:sz w:val="24"/>
          <w:szCs w:val="24"/>
        </w:rPr>
        <w:t xml:space="preserve">9.2.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hrom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</w:p>
    <w:p w:rsidR="00BB4BB0" w:rsidRDefault="008747A0">
      <w:pPr>
        <w:spacing w:before="21"/>
        <w:ind w:left="2555"/>
        <w:rPr>
          <w:sz w:val="24"/>
          <w:szCs w:val="24"/>
        </w:rPr>
      </w:pPr>
      <w:r>
        <w:rPr>
          <w:sz w:val="24"/>
          <w:szCs w:val="24"/>
        </w:rPr>
        <w:t xml:space="preserve">9.3.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hrom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</w:p>
    <w:p w:rsidR="00BB4BB0" w:rsidRDefault="008747A0">
      <w:pPr>
        <w:spacing w:before="21"/>
        <w:ind w:left="2555"/>
        <w:rPr>
          <w:sz w:val="24"/>
          <w:szCs w:val="24"/>
        </w:rPr>
      </w:pPr>
      <w:r>
        <w:rPr>
          <w:sz w:val="24"/>
          <w:szCs w:val="24"/>
        </w:rPr>
        <w:t xml:space="preserve">9.4.     </w:t>
      </w:r>
      <w:r>
        <w:rPr>
          <w:spacing w:val="1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BB4BB0" w:rsidRDefault="008747A0">
      <w:pPr>
        <w:spacing w:before="21"/>
        <w:ind w:left="2555"/>
        <w:rPr>
          <w:sz w:val="24"/>
          <w:szCs w:val="24"/>
        </w:rPr>
      </w:pPr>
      <w:r>
        <w:rPr>
          <w:sz w:val="24"/>
          <w:szCs w:val="24"/>
        </w:rPr>
        <w:t xml:space="preserve">9.5.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 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met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BB4BB0" w:rsidRDefault="008747A0">
      <w:pPr>
        <w:spacing w:before="21"/>
        <w:ind w:left="1835"/>
        <w:rPr>
          <w:sz w:val="24"/>
          <w:szCs w:val="24"/>
        </w:rPr>
      </w:pPr>
      <w:r>
        <w:rPr>
          <w:sz w:val="24"/>
          <w:szCs w:val="24"/>
        </w:rPr>
        <w:t>10. Cool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Cold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</w:p>
    <w:p w:rsidR="00BB4BB0" w:rsidRDefault="008747A0">
      <w:pPr>
        <w:spacing w:before="21"/>
        <w:ind w:left="2195"/>
        <w:rPr>
          <w:sz w:val="24"/>
          <w:szCs w:val="24"/>
        </w:rPr>
      </w:pPr>
      <w:r>
        <w:rPr>
          <w:sz w:val="24"/>
          <w:szCs w:val="24"/>
        </w:rPr>
        <w:t>10.1. Cold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</w:p>
    <w:p w:rsidR="00BB4BB0" w:rsidRDefault="008747A0">
      <w:pPr>
        <w:spacing w:before="21"/>
        <w:ind w:left="2195"/>
        <w:rPr>
          <w:sz w:val="24"/>
          <w:szCs w:val="24"/>
        </w:rPr>
      </w:pPr>
      <w:r>
        <w:rPr>
          <w:sz w:val="24"/>
          <w:szCs w:val="24"/>
        </w:rPr>
        <w:lastRenderedPageBreak/>
        <w:t>10.2.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ds</w:t>
      </w:r>
    </w:p>
    <w:p w:rsidR="00BB4BB0" w:rsidRDefault="008747A0">
      <w:pPr>
        <w:spacing w:before="21"/>
        <w:ind w:left="1835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ops</w:t>
      </w:r>
    </w:p>
    <w:p w:rsidR="00BB4BB0" w:rsidRDefault="008747A0">
      <w:pPr>
        <w:spacing w:before="24"/>
        <w:ind w:left="2106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sto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</w:p>
    <w:p w:rsidR="00BB4BB0" w:rsidRDefault="008747A0">
      <w:pPr>
        <w:spacing w:before="21"/>
        <w:ind w:left="2106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sto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</w:p>
    <w:p w:rsidR="00BB4BB0" w:rsidRDefault="008747A0">
      <w:pPr>
        <w:spacing w:before="21"/>
        <w:ind w:left="2106"/>
        <w:rPr>
          <w:sz w:val="24"/>
          <w:szCs w:val="24"/>
        </w:rPr>
      </w:pPr>
      <w:r>
        <w:rPr>
          <w:sz w:val="24"/>
          <w:szCs w:val="24"/>
        </w:rPr>
        <w:t>11.3.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stor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BB4BB0" w:rsidRDefault="008747A0">
      <w:pPr>
        <w:spacing w:before="21"/>
        <w:ind w:left="1835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ostha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</w:p>
    <w:p w:rsidR="00BB4BB0" w:rsidRDefault="008747A0">
      <w:pPr>
        <w:spacing w:before="21"/>
        <w:ind w:left="1835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ural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ops</w:t>
      </w:r>
    </w:p>
    <w:p w:rsidR="00BB4BB0" w:rsidRDefault="008747A0">
      <w:pPr>
        <w:spacing w:before="21"/>
        <w:ind w:left="1835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ostha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handling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jor 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ops</w:t>
      </w:r>
    </w:p>
    <w:p w:rsidR="00BB4BB0" w:rsidRDefault="008747A0">
      <w:pPr>
        <w:spacing w:before="19" w:line="260" w:lineRule="exact"/>
        <w:ind w:left="1835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15.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ntrod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on 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>ss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 h</w:t>
      </w:r>
      <w:r>
        <w:rPr>
          <w:spacing w:val="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rti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ul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c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ops</w:t>
      </w:r>
    </w:p>
    <w:p w:rsidR="00BB4BB0" w:rsidRDefault="00BB4BB0">
      <w:pPr>
        <w:spacing w:line="200" w:lineRule="exact"/>
      </w:pPr>
    </w:p>
    <w:p w:rsidR="00BB4BB0" w:rsidRDefault="00BB4BB0">
      <w:pPr>
        <w:spacing w:before="9" w:line="240" w:lineRule="exact"/>
        <w:rPr>
          <w:sz w:val="24"/>
          <w:szCs w:val="24"/>
        </w:rPr>
      </w:pPr>
    </w:p>
    <w:p w:rsidR="004E7D72" w:rsidRDefault="004E7D72">
      <w:pPr>
        <w:spacing w:before="29"/>
        <w:ind w:left="106"/>
        <w:rPr>
          <w:b/>
          <w:spacing w:val="-3"/>
          <w:sz w:val="24"/>
          <w:szCs w:val="24"/>
        </w:rPr>
      </w:pPr>
    </w:p>
    <w:p w:rsidR="004E7D72" w:rsidRDefault="008747A0">
      <w:pPr>
        <w:spacing w:before="29"/>
        <w:ind w:left="106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</w:p>
    <w:p w:rsidR="004E7D72" w:rsidRDefault="004E7D72" w:rsidP="004E7D72">
      <w:pPr>
        <w:rPr>
          <w:sz w:val="24"/>
          <w:szCs w:val="24"/>
        </w:rPr>
      </w:pPr>
    </w:p>
    <w:p w:rsidR="00BB4BB0" w:rsidRDefault="008747A0">
      <w:pPr>
        <w:spacing w:before="60"/>
        <w:ind w:left="226" w:right="63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matu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disord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ment of q</w:t>
      </w:r>
      <w:r>
        <w:rPr>
          <w:spacing w:val="-1"/>
          <w:sz w:val="24"/>
          <w:szCs w:val="24"/>
        </w:rPr>
        <w:t>ua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 of 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 Monitori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</w:p>
    <w:p w:rsidR="00BB4BB0" w:rsidRDefault="00BB4BB0">
      <w:pPr>
        <w:spacing w:before="4" w:line="280" w:lineRule="exact"/>
        <w:rPr>
          <w:sz w:val="28"/>
          <w:szCs w:val="28"/>
        </w:rPr>
      </w:pPr>
    </w:p>
    <w:p w:rsidR="00BB4BB0" w:rsidRDefault="008747A0">
      <w:pPr>
        <w:ind w:left="226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sses</w:t>
      </w:r>
    </w:p>
    <w:p w:rsidR="00BB4BB0" w:rsidRDefault="008747A0">
      <w:pPr>
        <w:spacing w:before="36" w:line="275" w:lineRule="auto"/>
        <w:ind w:left="226" w:right="68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ntrod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oning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s,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nments,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nd/or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BB4BB0" w:rsidRDefault="00BB4BB0">
      <w:pPr>
        <w:spacing w:before="1" w:line="120" w:lineRule="exact"/>
        <w:rPr>
          <w:sz w:val="12"/>
          <w:szCs w:val="12"/>
        </w:rPr>
      </w:pPr>
    </w:p>
    <w:p w:rsidR="00BB4BB0" w:rsidRDefault="00BB4BB0">
      <w:pPr>
        <w:spacing w:line="200" w:lineRule="exact"/>
      </w:pPr>
    </w:p>
    <w:p w:rsidR="00BB4BB0" w:rsidRDefault="008747A0">
      <w:pPr>
        <w:ind w:left="226"/>
        <w:rPr>
          <w:sz w:val="24"/>
          <w:szCs w:val="24"/>
        </w:rPr>
      </w:pPr>
      <w:r>
        <w:rPr>
          <w:b/>
          <w:sz w:val="24"/>
          <w:szCs w:val="24"/>
        </w:rPr>
        <w:t>Eval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ation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l be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out bas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nuous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pris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</w:p>
    <w:p w:rsidR="00BB4BB0" w:rsidRDefault="008747A0">
      <w:pPr>
        <w:spacing w:before="25"/>
        <w:ind w:left="184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</w:t>
      </w:r>
      <w:r>
        <w:rPr>
          <w:rFonts w:ascii="Segoe MDL2 Assets" w:eastAsia="Segoe MDL2 Assets" w:hAnsi="Segoe MDL2 Assets" w:cs="Segoe MDL2 Assets"/>
          <w:spacing w:val="21"/>
          <w:w w:val="6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lab.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ort 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0%</w:t>
      </w:r>
    </w:p>
    <w:p w:rsidR="00BB4BB0" w:rsidRDefault="008747A0">
      <w:pPr>
        <w:spacing w:before="25"/>
        <w:ind w:left="184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</w:t>
      </w:r>
      <w:r>
        <w:rPr>
          <w:rFonts w:ascii="Segoe MDL2 Assets" w:eastAsia="Segoe MDL2 Assets" w:hAnsi="Segoe MDL2 Assets" w:cs="Segoe MDL2 Assets"/>
          <w:spacing w:val="21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30%</w:t>
      </w:r>
    </w:p>
    <w:p w:rsidR="00BB4BB0" w:rsidRDefault="008747A0">
      <w:pPr>
        <w:spacing w:before="9" w:line="300" w:lineRule="atLeast"/>
        <w:ind w:left="2118" w:right="6869" w:hanging="271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</w:t>
      </w:r>
      <w:r>
        <w:rPr>
          <w:rFonts w:ascii="Segoe MDL2 Assets" w:eastAsia="Segoe MDL2 Assets" w:hAnsi="Segoe MDL2 Assets" w:cs="Segoe MDL2 Assets"/>
          <w:spacing w:val="21"/>
          <w:w w:val="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inal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40% 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100%</w:t>
      </w:r>
    </w:p>
    <w:p w:rsidR="00BB4BB0" w:rsidRDefault="008747A0">
      <w:pPr>
        <w:spacing w:before="45"/>
        <w:ind w:left="226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</w:t>
      </w:r>
    </w:p>
    <w:p w:rsidR="00BB4BB0" w:rsidRDefault="008747A0">
      <w:pPr>
        <w:spacing w:before="18"/>
        <w:ind w:left="58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A.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).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ostha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rops. 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3</w:t>
      </w:r>
      <w:r>
        <w:rPr>
          <w:spacing w:val="2"/>
          <w:position w:val="9"/>
          <w:sz w:val="16"/>
          <w:szCs w:val="16"/>
        </w:rPr>
        <w:t>r</w:t>
      </w:r>
      <w:r>
        <w:rPr>
          <w:position w:val="9"/>
          <w:sz w:val="16"/>
          <w:szCs w:val="16"/>
        </w:rPr>
        <w:t xml:space="preserve">d  </w:t>
      </w:r>
      <w:r>
        <w:rPr>
          <w:spacing w:val="31"/>
          <w:position w:val="9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BB4BB0" w:rsidRDefault="008747A0">
      <w:pPr>
        <w:ind w:left="947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iculture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 USA.</w:t>
      </w:r>
    </w:p>
    <w:p w:rsidR="00BB4BB0" w:rsidRDefault="008747A0">
      <w:pPr>
        <w:spacing w:before="3" w:line="260" w:lineRule="exact"/>
        <w:ind w:left="947" w:right="322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 (19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8). Pos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 p</w:t>
      </w:r>
      <w:r>
        <w:rPr>
          <w:spacing w:val="3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ts. </w:t>
      </w:r>
      <w:r>
        <w:rPr>
          <w:spacing w:val="1"/>
          <w:sz w:val="24"/>
          <w:szCs w:val="24"/>
        </w:rPr>
        <w:t>C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&amp;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ributors,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lhi</w:t>
      </w:r>
    </w:p>
    <w:p w:rsidR="00BB4BB0" w:rsidRDefault="008747A0">
      <w:pPr>
        <w:spacing w:line="260" w:lineRule="exact"/>
        <w:ind w:left="58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.K. (199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). Pos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 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stora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and subt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opic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AB</w:t>
      </w:r>
    </w:p>
    <w:p w:rsidR="00BB4BB0" w:rsidRDefault="008747A0">
      <w:pPr>
        <w:ind w:left="947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BB4BB0" w:rsidRDefault="008747A0">
      <w:pPr>
        <w:spacing w:before="3" w:line="260" w:lineRule="exact"/>
        <w:ind w:left="947" w:right="62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Gl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and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2"/>
          <w:sz w:val="24"/>
          <w:szCs w:val="24"/>
        </w:rPr>
        <w:t>Jo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(19</w:t>
      </w:r>
      <w:r>
        <w:rPr>
          <w:spacing w:val="-1"/>
          <w:sz w:val="24"/>
          <w:szCs w:val="24"/>
        </w:rPr>
        <w:t>9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). Pos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 the 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ruits, v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AB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BB4BB0" w:rsidRDefault="008747A0">
      <w:pPr>
        <w:spacing w:line="260" w:lineRule="exact"/>
        <w:ind w:left="58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R.H.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) Pos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Gill</w:t>
      </w:r>
    </w:p>
    <w:p w:rsidR="00BB4BB0" w:rsidRDefault="008747A0">
      <w:pPr>
        <w:spacing w:line="260" w:lineRule="exact"/>
        <w:ind w:left="58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Clair;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olk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(198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ood 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ntals.</w:t>
      </w:r>
    </w:p>
    <w:p w:rsidR="00BB4BB0" w:rsidRDefault="008747A0">
      <w:pPr>
        <w:spacing w:line="260" w:lineRule="exact"/>
        <w:ind w:left="58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ohn T.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Ronsiv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 (19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 xml:space="preserve">6),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od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BB4BB0" w:rsidRDefault="008747A0">
      <w:pPr>
        <w:spacing w:line="260" w:lineRule="exact"/>
        <w:ind w:left="58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K.M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K.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1).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ons 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(Se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ond Edition).</w:t>
      </w:r>
    </w:p>
    <w:p w:rsidR="00BB4BB0" w:rsidRDefault="008747A0">
      <w:pPr>
        <w:spacing w:line="260" w:lineRule="exact"/>
        <w:ind w:left="58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lunkhe,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.,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.R.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N.R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(19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1).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tor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Nutrition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</w:p>
    <w:p w:rsidR="00BB4BB0" w:rsidRDefault="008747A0">
      <w:pPr>
        <w:ind w:left="947"/>
        <w:rPr>
          <w:sz w:val="24"/>
          <w:szCs w:val="24"/>
        </w:rPr>
      </w:pP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(2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 xml:space="preserve">sh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ruits and 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CRC.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ss.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BB4BB0" w:rsidRDefault="008747A0">
      <w:pPr>
        <w:spacing w:before="3" w:line="260" w:lineRule="exact"/>
        <w:ind w:left="947" w:right="65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lastRenderedPageBreak/>
        <w:t xml:space="preserve">  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R.;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Gl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sson,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D.;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T.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.,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E.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989).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An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olo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&amp;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Fr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td Aust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B4BB0" w:rsidRDefault="008747A0">
      <w:pPr>
        <w:spacing w:line="260" w:lineRule="exact"/>
        <w:ind w:left="58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 2006.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 pathog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dise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ment.</w:t>
      </w:r>
    </w:p>
    <w:p w:rsidR="00BB4BB0" w:rsidRDefault="00BB4BB0">
      <w:pPr>
        <w:spacing w:before="6" w:line="100" w:lineRule="exact"/>
        <w:rPr>
          <w:sz w:val="11"/>
          <w:szCs w:val="11"/>
        </w:rPr>
      </w:pPr>
    </w:p>
    <w:p w:rsidR="00BB4BB0" w:rsidRDefault="00BB4BB0">
      <w:pPr>
        <w:spacing w:line="200" w:lineRule="exact"/>
      </w:pPr>
    </w:p>
    <w:p w:rsidR="00BB4BB0" w:rsidRDefault="00BB4BB0">
      <w:pPr>
        <w:spacing w:line="200" w:lineRule="exact"/>
      </w:pPr>
    </w:p>
    <w:p w:rsidR="00BB4BB0" w:rsidRDefault="008747A0">
      <w:pPr>
        <w:ind w:left="188" w:right="2349"/>
        <w:jc w:val="center"/>
        <w:rPr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542Adva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tal 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1+1)</w:t>
      </w:r>
    </w:p>
    <w:p w:rsidR="00BB4BB0" w:rsidRDefault="00BB4BB0">
      <w:pPr>
        <w:spacing w:before="5" w:line="140" w:lineRule="exact"/>
        <w:rPr>
          <w:sz w:val="14"/>
          <w:szCs w:val="14"/>
        </w:rPr>
      </w:pPr>
    </w:p>
    <w:p w:rsidR="00BB4BB0" w:rsidRDefault="00BB4BB0">
      <w:pPr>
        <w:spacing w:line="200" w:lineRule="exact"/>
      </w:pPr>
    </w:p>
    <w:p w:rsidR="00BB4BB0" w:rsidRDefault="00BB4BB0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0"/>
        <w:gridCol w:w="7758"/>
      </w:tblGrid>
      <w:tr w:rsidR="00BB4BB0">
        <w:trPr>
          <w:trHeight w:hRule="exact" w:val="389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Title</w:t>
            </w:r>
          </w:p>
        </w:tc>
        <w:tc>
          <w:tcPr>
            <w:tcW w:w="7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ntal Crops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rodu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ping</w:t>
            </w:r>
          </w:p>
        </w:tc>
      </w:tr>
      <w:tr w:rsidR="00BB4BB0">
        <w:trPr>
          <w:trHeight w:hRule="exact" w:val="361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Code</w:t>
            </w:r>
          </w:p>
        </w:tc>
        <w:tc>
          <w:tcPr>
            <w:tcW w:w="7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HOR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</w:p>
        </w:tc>
      </w:tr>
      <w:tr w:rsidR="00BB4BB0">
        <w:trPr>
          <w:trHeight w:hRule="exact" w:val="360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7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</w:t>
            </w:r>
          </w:p>
        </w:tc>
      </w:tr>
      <w:tr w:rsidR="00BB4BB0">
        <w:trPr>
          <w:trHeight w:hRule="exact" w:val="449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(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+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)</w:t>
            </w:r>
          </w:p>
        </w:tc>
      </w:tr>
      <w:tr w:rsidR="00BB4BB0">
        <w:trPr>
          <w:trHeight w:hRule="exact" w:val="360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Gr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up</w:t>
            </w:r>
          </w:p>
        </w:tc>
        <w:tc>
          <w:tcPr>
            <w:tcW w:w="7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c in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cul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yea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 xml:space="preserve"> 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tud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</w:t>
            </w:r>
          </w:p>
        </w:tc>
      </w:tr>
      <w:tr w:rsidR="00BB4BB0">
        <w:trPr>
          <w:trHeight w:hRule="exact" w:val="451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r/s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ster</w:t>
            </w:r>
          </w:p>
        </w:tc>
        <w:tc>
          <w:tcPr>
            <w:tcW w:w="7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 1 /s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</w:t>
            </w:r>
          </w:p>
        </w:tc>
      </w:tr>
      <w:tr w:rsidR="00BB4BB0">
        <w:trPr>
          <w:trHeight w:hRule="exact" w:val="838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</w:p>
          <w:p w:rsidR="00BB4BB0" w:rsidRDefault="008747A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this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stu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ts </w:t>
            </w:r>
            <w:r>
              <w:rPr>
                <w:b/>
                <w:spacing w:val="1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le:</w:t>
            </w:r>
          </w:p>
          <w:p w:rsidR="00BB4BB0" w:rsidRDefault="008747A0">
            <w:pPr>
              <w:spacing w:line="260" w:lineRule="exact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11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plain histo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 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ops prod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in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ld</w:t>
            </w:r>
          </w:p>
          <w:p w:rsidR="00BB4BB0" w:rsidRDefault="008747A0">
            <w:pPr>
              <w:spacing w:line="260" w:lineRule="exact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11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labo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ops produ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status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Ethiopia</w:t>
            </w:r>
          </w:p>
        </w:tc>
      </w:tr>
    </w:tbl>
    <w:p w:rsidR="00BB4BB0" w:rsidRDefault="00BB4BB0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0"/>
        <w:gridCol w:w="7758"/>
      </w:tblGrid>
      <w:tr w:rsidR="00BB4BB0">
        <w:trPr>
          <w:trHeight w:hRule="exact" w:val="2494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7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11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kno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bout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rops</w:t>
            </w:r>
          </w:p>
          <w:p w:rsidR="00BB4BB0" w:rsidRDefault="008747A0">
            <w:pPr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</w:t>
            </w:r>
            <w:r>
              <w:rPr>
                <w:spacing w:val="-1"/>
                <w:sz w:val="24"/>
                <w:szCs w:val="24"/>
              </w:rPr>
              <w:t>uc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in Ethiop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:rsidR="00BB4BB0" w:rsidRDefault="008747A0">
            <w:pPr>
              <w:spacing w:before="3" w:line="260" w:lineRule="exact"/>
              <w:ind w:left="820" w:right="803" w:hanging="3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11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identi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soil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 for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orn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ls 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ops in Et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iop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:rsidR="00BB4BB0" w:rsidRDefault="008747A0">
            <w:pPr>
              <w:spacing w:line="260" w:lineRule="exact"/>
              <w:ind w:left="820" w:right="203" w:hanging="3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11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skills of identi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major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ntal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rops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in Ethiop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:rsidR="00BB4BB0" w:rsidRDefault="008747A0">
            <w:pPr>
              <w:spacing w:line="260" w:lineRule="exact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11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identi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major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ntal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rops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</w:p>
          <w:p w:rsidR="00BB4BB0" w:rsidRDefault="008747A0">
            <w:pPr>
              <w:spacing w:line="260" w:lineRule="exact"/>
              <w:ind w:left="4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11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 desi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pe</w:t>
            </w:r>
          </w:p>
        </w:tc>
      </w:tr>
      <w:tr w:rsidR="00BB4BB0">
        <w:trPr>
          <w:trHeight w:hRule="exact" w:val="3322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</w:p>
          <w:p w:rsidR="00BB4BB0" w:rsidRDefault="008747A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riptions</w:t>
            </w:r>
          </w:p>
        </w:tc>
        <w:tc>
          <w:tcPr>
            <w:tcW w:w="7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cou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ls wi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rodu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to orn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rops, 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 produ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BB4BB0" w:rsidRDefault="008747A0">
            <w:pPr>
              <w:ind w:left="100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ld and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opi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prod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on, 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flo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>r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in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Ethiopia 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ono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2"/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on,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man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gro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nvironm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fa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tors.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ion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 will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dev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lop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skil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 of lands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f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ound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flo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 p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ons,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</w:t>
            </w:r>
          </w:p>
          <w:p w:rsidR="00BB4BB0" w:rsidRDefault="008747A0">
            <w:pPr>
              <w:spacing w:before="3" w:line="260" w:lineRule="exact"/>
              <w:ind w:left="10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ulation,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nviron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ntal manipulation.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on, major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ins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 pests of 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ops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tu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  The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ourse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rops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Cut 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nthemum,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on,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ladiol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tube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or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hids,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nthurium,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ums, bird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dise,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onia,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nia,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psophil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mon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um, static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stock,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ut 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fill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s.</w:t>
            </w:r>
          </w:p>
        </w:tc>
      </w:tr>
      <w:tr w:rsidR="00BB4BB0">
        <w:trPr>
          <w:trHeight w:hRule="exact" w:val="286"/>
        </w:trPr>
        <w:tc>
          <w:tcPr>
            <w:tcW w:w="1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Content</w:t>
            </w:r>
          </w:p>
        </w:tc>
        <w:tc>
          <w:tcPr>
            <w:tcW w:w="7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</w:t>
            </w:r>
          </w:p>
        </w:tc>
      </w:tr>
      <w:tr w:rsidR="00BB4BB0">
        <w:trPr>
          <w:trHeight w:hRule="exact" w:val="7302"/>
        </w:trPr>
        <w:tc>
          <w:tcPr>
            <w:tcW w:w="1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7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rodu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flo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nts:</w:t>
            </w:r>
          </w:p>
          <w:p w:rsidR="00BB4BB0" w:rsidRDefault="008747A0">
            <w:pPr>
              <w:ind w:left="911" w:right="65" w:hanging="4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y     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  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ial 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 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nthemum,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on,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tube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gladiolus,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old, or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hids and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</w:t>
            </w:r>
          </w:p>
          <w:p w:rsidR="00BB4BB0" w:rsidRDefault="008747A0">
            <w:pPr>
              <w:spacing w:before="48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 Cut flow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nt:</w:t>
            </w:r>
          </w:p>
          <w:p w:rsidR="00BB4BB0" w:rsidRDefault="008747A0">
            <w:pPr>
              <w:ind w:left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flo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rs.</w:t>
            </w:r>
          </w:p>
          <w:p w:rsidR="00BB4BB0" w:rsidRDefault="008747A0">
            <w:pPr>
              <w:ind w:left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>
              <w:rPr>
                <w:spacing w:val="1"/>
                <w:sz w:val="24"/>
                <w:szCs w:val="24"/>
              </w:rPr>
              <w:t>.P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cut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flo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>rs, th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ir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  <w:p w:rsidR="00BB4BB0" w:rsidRDefault="008747A0">
            <w:pPr>
              <w:ind w:left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hniques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flo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BB4BB0" w:rsidRDefault="008747A0">
            <w:pPr>
              <w:spacing w:before="67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ial stru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of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rnament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nts:</w:t>
            </w:r>
          </w:p>
          <w:p w:rsidR="00BB4BB0" w:rsidRDefault="008747A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3.1.A</w:t>
            </w:r>
            <w:r>
              <w:rPr>
                <w:spacing w:val="-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</w:t>
            </w:r>
          </w:p>
          <w:p w:rsidR="00BB4BB0" w:rsidRDefault="008747A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olas,</w:t>
            </w:r>
          </w:p>
          <w:p w:rsidR="00BB4BB0" w:rsidRDefault="008747A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and</w:t>
            </w:r>
          </w:p>
          <w:p w:rsidR="00BB4BB0" w:rsidRDefault="008747A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3.4.Topi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</w:p>
          <w:p w:rsidR="00BB4BB0" w:rsidRDefault="008747A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horticulture</w:t>
            </w:r>
            <w:r>
              <w:rPr>
                <w:spacing w:val="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nd 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n:</w:t>
            </w:r>
          </w:p>
          <w:p w:rsidR="00BB4BB0" w:rsidRDefault="008747A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4.1.Con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pt and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BB4BB0" w:rsidRDefault="008747A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4.2.Obj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of 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horticultu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  <w:p w:rsidR="00BB4BB0" w:rsidRDefault="008747A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ope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nd 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lands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opia</w:t>
            </w:r>
          </w:p>
          <w:p w:rsidR="00BB4BB0" w:rsidRDefault="008747A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to surv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</w:p>
          <w:p w:rsidR="00BB4BB0" w:rsidRDefault="008747A0">
            <w:pPr>
              <w:ind w:left="820" w:right="63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n: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pe pro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n, prin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 planni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ace</w:t>
            </w:r>
            <w:r>
              <w:rPr>
                <w:sz w:val="24"/>
                <w:szCs w:val="24"/>
              </w:rPr>
              <w:t>s (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sidenti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and no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  <w:p w:rsidR="00BB4BB0" w:rsidRDefault="00BB4BB0">
            <w:pPr>
              <w:spacing w:before="16" w:line="260" w:lineRule="exact"/>
              <w:rPr>
                <w:sz w:val="26"/>
                <w:szCs w:val="26"/>
              </w:rPr>
            </w:pPr>
          </w:p>
          <w:p w:rsidR="00BB4BB0" w:rsidRDefault="008747A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round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</w:t>
            </w:r>
          </w:p>
          <w:p w:rsidR="00BB4BB0" w:rsidRDefault="008747A0">
            <w:pPr>
              <w:ind w:left="820" w:right="69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mainten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 of tu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round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 in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rks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land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BB4BB0" w:rsidRDefault="008747A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ludes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soil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on,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plantin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fertil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ng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</w:p>
        </w:tc>
      </w:tr>
    </w:tbl>
    <w:p w:rsidR="00BB4BB0" w:rsidRPr="004E7D72" w:rsidRDefault="00BB4BB0" w:rsidP="004E7D72">
      <w:pPr>
        <w:rPr>
          <w:rFonts w:ascii="Calibri Light" w:eastAsia="Calibri Light" w:hAnsi="Calibri Light" w:cs="Calibri Light"/>
          <w:sz w:val="22"/>
          <w:szCs w:val="22"/>
        </w:rPr>
        <w:sectPr w:rsidR="00BB4BB0" w:rsidRPr="004E7D72">
          <w:footerReference w:type="default" r:id="rId10"/>
          <w:pgSz w:w="12240" w:h="15840"/>
          <w:pgMar w:top="900" w:right="1500" w:bottom="280" w:left="940" w:header="0" w:footer="0" w:gutter="0"/>
          <w:cols w:space="720"/>
        </w:sectPr>
      </w:pPr>
    </w:p>
    <w:p w:rsidR="00BB4BB0" w:rsidRDefault="008747A0">
      <w:pPr>
        <w:spacing w:before="69"/>
        <w:ind w:left="2924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 turf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grou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BB4BB0" w:rsidRDefault="008747A0">
      <w:pPr>
        <w:ind w:left="2564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and dise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their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ontrol</w:t>
      </w:r>
    </w:p>
    <w:p w:rsidR="00BB4BB0" w:rsidRDefault="008747A0">
      <w:pPr>
        <w:ind w:left="2166" w:right="5174"/>
        <w:jc w:val="center"/>
        <w:rPr>
          <w:sz w:val="24"/>
          <w:szCs w:val="24"/>
        </w:rPr>
      </w:pPr>
      <w:r>
        <w:rPr>
          <w:sz w:val="24"/>
          <w:szCs w:val="24"/>
        </w:rPr>
        <w:t>6.   Establish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BB4BB0" w:rsidRDefault="008747A0">
      <w:pPr>
        <w:ind w:left="2564"/>
        <w:rPr>
          <w:sz w:val="24"/>
          <w:szCs w:val="24"/>
        </w:rPr>
      </w:pPr>
      <w:r>
        <w:rPr>
          <w:sz w:val="24"/>
          <w:szCs w:val="24"/>
        </w:rPr>
        <w:t>6.1.Ro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BB4BB0" w:rsidRDefault="008747A0">
      <w:pPr>
        <w:ind w:left="2564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BB4BB0" w:rsidRDefault="00082C01">
      <w:pPr>
        <w:ind w:left="2564"/>
        <w:rPr>
          <w:sz w:val="24"/>
          <w:szCs w:val="24"/>
        </w:rPr>
      </w:pPr>
      <w:r w:rsidRPr="00082C01">
        <w:pict>
          <v:group id="_x0000_s1062" style="position:absolute;left:0;text-align:left;margin-left:52.65pt;margin-top:50.1pt;width:479.5pt;height:139.55pt;z-index:-4472;mso-position-horizontal-relative:page;mso-position-vertical-relative:page" coordorigin="1053,1002" coordsize="9590,2791">
            <v:group id="_x0000_s1063" style="position:absolute;left:1063;top:1013;width:1810;height:0" coordorigin="1063,1013" coordsize="1810,0">
              <v:shape id="_x0000_s1076" style="position:absolute;left:1063;top:1013;width:1810;height:0" coordorigin="1063,1013" coordsize="1810,0" path="m1063,1013r1810,e" filled="f" strokeweight=".58pt">
                <v:path arrowok="t"/>
              </v:shape>
              <v:group id="_x0000_s1064" style="position:absolute;left:2883;top:1013;width:7749;height:0" coordorigin="2883,1013" coordsize="7749,0">
                <v:shape id="_x0000_s1075" style="position:absolute;left:2883;top:1013;width:7749;height:0" coordorigin="2883,1013" coordsize="7749,0" path="m2883,1013r7748,e" filled="f" strokeweight=".58pt">
                  <v:path arrowok="t"/>
                </v:shape>
                <v:group id="_x0000_s1065" style="position:absolute;left:1058;top:1008;width:0;height:2780" coordorigin="1058,1008" coordsize="0,2780">
                  <v:shape id="_x0000_s1074" style="position:absolute;left:1058;top:1008;width:0;height:2780" coordorigin="1058,1008" coordsize="0,2780" path="m1058,1008r,2780e" filled="f" strokeweight=".58pt">
                    <v:path arrowok="t"/>
                  </v:shape>
                  <v:group id="_x0000_s1066" style="position:absolute;left:1063;top:3783;width:1810;height:0" coordorigin="1063,3783" coordsize="1810,0">
                    <v:shape id="_x0000_s1073" style="position:absolute;left:1063;top:3783;width:1810;height:0" coordorigin="1063,3783" coordsize="1810,0" path="m1063,3783r1810,e" filled="f" strokeweight=".58pt">
                      <v:path arrowok="t"/>
                    </v:shape>
                    <v:group id="_x0000_s1067" style="position:absolute;left:2878;top:1008;width:0;height:2780" coordorigin="2878,1008" coordsize="0,2780">
                      <v:shape id="_x0000_s1072" style="position:absolute;left:2878;top:1008;width:0;height:2780" coordorigin="2878,1008" coordsize="0,2780" path="m2878,1008r,2780e" filled="f" strokeweight=".58pt">
                        <v:path arrowok="t"/>
                      </v:shape>
                      <v:group id="_x0000_s1068" style="position:absolute;left:2883;top:3783;width:7749;height:0" coordorigin="2883,3783" coordsize="7749,0">
                        <v:shape id="_x0000_s1071" style="position:absolute;left:2883;top:3783;width:7749;height:0" coordorigin="2883,3783" coordsize="7749,0" path="m2883,3783r7748,e" filled="f" strokeweight=".58pt">
                          <v:path arrowok="t"/>
                        </v:shape>
                        <v:group id="_x0000_s1069" style="position:absolute;left:10636;top:1008;width:0;height:2780" coordorigin="10636,1008" coordsize="0,2780">
                          <v:shape id="_x0000_s1070" style="position:absolute;left:10636;top:1008;width:0;height:2780" coordorigin="10636,1008" coordsize="0,2780" path="m10636,1008r,2780e" filled="f" strokeweight=".20464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8747A0">
        <w:rPr>
          <w:sz w:val="24"/>
          <w:szCs w:val="24"/>
        </w:rPr>
        <w:t>6.3. Emb</w:t>
      </w:r>
      <w:r w:rsidR="008747A0">
        <w:rPr>
          <w:spacing w:val="-1"/>
          <w:sz w:val="24"/>
          <w:szCs w:val="24"/>
        </w:rPr>
        <w:t>e</w:t>
      </w:r>
      <w:r w:rsidR="008747A0">
        <w:rPr>
          <w:sz w:val="24"/>
          <w:szCs w:val="24"/>
        </w:rPr>
        <w:t>l</w:t>
      </w:r>
      <w:r w:rsidR="008747A0">
        <w:rPr>
          <w:spacing w:val="1"/>
          <w:sz w:val="24"/>
          <w:szCs w:val="24"/>
        </w:rPr>
        <w:t>l</w:t>
      </w:r>
      <w:r w:rsidR="008747A0">
        <w:rPr>
          <w:sz w:val="24"/>
          <w:szCs w:val="24"/>
        </w:rPr>
        <w:t>ish</w:t>
      </w:r>
      <w:r w:rsidR="008747A0">
        <w:rPr>
          <w:spacing w:val="1"/>
          <w:sz w:val="24"/>
          <w:szCs w:val="24"/>
        </w:rPr>
        <w:t>m</w:t>
      </w:r>
      <w:r w:rsidR="008747A0">
        <w:rPr>
          <w:spacing w:val="-1"/>
          <w:sz w:val="24"/>
          <w:szCs w:val="24"/>
        </w:rPr>
        <w:t>e</w:t>
      </w:r>
      <w:r w:rsidR="008747A0">
        <w:rPr>
          <w:sz w:val="24"/>
          <w:szCs w:val="24"/>
        </w:rPr>
        <w:t>nts</w:t>
      </w:r>
    </w:p>
    <w:p w:rsidR="00BB4BB0" w:rsidRDefault="008747A0">
      <w:pPr>
        <w:ind w:left="2166" w:right="5046"/>
        <w:jc w:val="center"/>
        <w:rPr>
          <w:sz w:val="24"/>
          <w:szCs w:val="24"/>
        </w:rPr>
      </w:pPr>
      <w:r>
        <w:rPr>
          <w:sz w:val="24"/>
          <w:szCs w:val="24"/>
        </w:rPr>
        <w:t>7.  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hib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ntal plants:</w:t>
      </w:r>
    </w:p>
    <w:p w:rsidR="00BB4BB0" w:rsidRDefault="008747A0">
      <w:pPr>
        <w:ind w:left="2564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</w:p>
    <w:p w:rsidR="00BB4BB0" w:rsidRDefault="008747A0">
      <w:pPr>
        <w:ind w:left="2564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</w:p>
    <w:p w:rsidR="00BB4BB0" w:rsidRDefault="008747A0">
      <w:pPr>
        <w:spacing w:line="260" w:lineRule="exact"/>
        <w:ind w:left="2564"/>
        <w:rPr>
          <w:sz w:val="24"/>
          <w:szCs w:val="24"/>
        </w:rPr>
      </w:pPr>
      <w:r>
        <w:rPr>
          <w:position w:val="-1"/>
          <w:sz w:val="24"/>
          <w:szCs w:val="24"/>
        </w:rPr>
        <w:t>7.3.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on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nd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ment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 xml:space="preserve">or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low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 show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d 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</w:t>
      </w:r>
      <w:r>
        <w:rPr>
          <w:spacing w:val="3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</w:t>
      </w:r>
    </w:p>
    <w:p w:rsidR="00BB4BB0" w:rsidRDefault="00BB4BB0">
      <w:pPr>
        <w:spacing w:line="200" w:lineRule="exact"/>
      </w:pPr>
    </w:p>
    <w:p w:rsidR="00BB4BB0" w:rsidRDefault="00BB4BB0">
      <w:pPr>
        <w:spacing w:before="19" w:line="280" w:lineRule="exact"/>
        <w:rPr>
          <w:sz w:val="28"/>
          <w:szCs w:val="28"/>
        </w:rPr>
      </w:pPr>
    </w:p>
    <w:p w:rsidR="00BB4BB0" w:rsidRDefault="008747A0">
      <w:pPr>
        <w:spacing w:before="29"/>
        <w:ind w:left="567" w:right="9241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</w:p>
    <w:p w:rsidR="00BB4BB0" w:rsidRDefault="008747A0">
      <w:pPr>
        <w:spacing w:line="260" w:lineRule="exact"/>
        <w:ind w:left="478" w:right="7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otani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propag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hniques,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uning</w:t>
      </w:r>
    </w:p>
    <w:p w:rsidR="00BB4BB0" w:rsidRDefault="008747A0">
      <w:pPr>
        <w:ind w:left="478" w:right="66"/>
        <w:jc w:val="both"/>
        <w:rPr>
          <w:sz w:val="24"/>
          <w:szCs w:val="24"/>
        </w:rPr>
      </w:pP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hniques,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manu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drip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  ferti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foli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nutrition,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wth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ulator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pinchin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disbuddi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stakin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hniques,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in,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ionally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cut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 flow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units and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</w:p>
    <w:p w:rsidR="00BB4BB0" w:rsidRDefault="00BB4BB0">
      <w:pPr>
        <w:spacing w:before="4" w:line="120" w:lineRule="exact"/>
        <w:rPr>
          <w:sz w:val="12"/>
          <w:szCs w:val="12"/>
        </w:rPr>
      </w:pPr>
    </w:p>
    <w:p w:rsidR="00BB4BB0" w:rsidRDefault="00BB4BB0">
      <w:pPr>
        <w:spacing w:line="200" w:lineRule="exact"/>
      </w:pPr>
    </w:p>
    <w:p w:rsidR="00BB4BB0" w:rsidRDefault="008747A0">
      <w:pPr>
        <w:ind w:left="386" w:right="7273"/>
        <w:jc w:val="both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sses</w:t>
      </w:r>
    </w:p>
    <w:p w:rsidR="00BB4BB0" w:rsidRDefault="008747A0">
      <w:pPr>
        <w:spacing w:before="38" w:line="275" w:lineRule="auto"/>
        <w:ind w:left="386" w:right="6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ntrod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s,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nd/or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BB4BB0" w:rsidRDefault="00BB4BB0">
      <w:pPr>
        <w:spacing w:before="8" w:line="100" w:lineRule="exact"/>
        <w:rPr>
          <w:sz w:val="11"/>
          <w:szCs w:val="11"/>
        </w:rPr>
      </w:pPr>
    </w:p>
    <w:p w:rsidR="00BB4BB0" w:rsidRDefault="00BB4BB0">
      <w:pPr>
        <w:spacing w:line="200" w:lineRule="exact"/>
      </w:pPr>
    </w:p>
    <w:p w:rsidR="00BB4BB0" w:rsidRDefault="008747A0">
      <w:pPr>
        <w:ind w:left="386" w:right="2515"/>
        <w:jc w:val="both"/>
        <w:rPr>
          <w:sz w:val="24"/>
          <w:szCs w:val="24"/>
        </w:rPr>
      </w:pPr>
      <w:r>
        <w:rPr>
          <w:b/>
          <w:sz w:val="24"/>
          <w:szCs w:val="24"/>
        </w:rPr>
        <w:t>Eval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ation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l be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out bas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nuous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pris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</w:p>
    <w:p w:rsidR="00BB4BB0" w:rsidRDefault="008747A0">
      <w:pPr>
        <w:spacing w:before="27"/>
        <w:ind w:left="200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</w:t>
      </w:r>
      <w:r>
        <w:rPr>
          <w:rFonts w:ascii="Segoe MDL2 Assets" w:eastAsia="Segoe MDL2 Assets" w:hAnsi="Segoe MDL2 Assets" w:cs="Segoe MDL2 Assets"/>
          <w:spacing w:val="21"/>
          <w:w w:val="6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lab.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ort 20%</w:t>
      </w:r>
    </w:p>
    <w:p w:rsidR="00BB4BB0" w:rsidRDefault="008747A0">
      <w:pPr>
        <w:spacing w:before="25"/>
        <w:ind w:left="200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</w:t>
      </w:r>
      <w:r>
        <w:rPr>
          <w:rFonts w:ascii="Segoe MDL2 Assets" w:eastAsia="Segoe MDL2 Assets" w:hAnsi="Segoe MDL2 Assets" w:cs="Segoe MDL2 Assets"/>
          <w:spacing w:val="21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30%</w:t>
      </w:r>
    </w:p>
    <w:p w:rsidR="00BB4BB0" w:rsidRDefault="008747A0">
      <w:pPr>
        <w:spacing w:before="7" w:line="300" w:lineRule="atLeast"/>
        <w:ind w:left="2338" w:right="6869" w:hanging="331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</w:t>
      </w:r>
      <w:r>
        <w:rPr>
          <w:rFonts w:ascii="Segoe MDL2 Assets" w:eastAsia="Segoe MDL2 Assets" w:hAnsi="Segoe MDL2 Assets" w:cs="Segoe MDL2 Assets"/>
          <w:spacing w:val="21"/>
          <w:w w:val="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inal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40% 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100%</w:t>
      </w:r>
    </w:p>
    <w:p w:rsidR="00BB4BB0" w:rsidRDefault="008747A0">
      <w:pPr>
        <w:spacing w:before="48"/>
        <w:ind w:left="386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</w:t>
      </w:r>
    </w:p>
    <w:p w:rsidR="00BB4BB0" w:rsidRDefault="008747A0">
      <w:pPr>
        <w:spacing w:before="17"/>
        <w:ind w:left="74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T.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. 1989. Com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rs. </w:t>
      </w:r>
      <w:r>
        <w:rPr>
          <w:spacing w:val="-1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sh.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lcutta.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B4BB0" w:rsidRDefault="008747A0">
      <w:pPr>
        <w:spacing w:line="260" w:lineRule="exact"/>
        <w:ind w:left="74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T.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ropi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lants. N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lcutta,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ndia.</w:t>
      </w:r>
    </w:p>
    <w:p w:rsidR="00BB4BB0" w:rsidRDefault="008747A0">
      <w:pPr>
        <w:spacing w:line="260" w:lineRule="exact"/>
        <w:ind w:left="74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indal, E.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 1960. Ev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 D.A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ons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Co.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BB4BB0" w:rsidRDefault="008747A0">
      <w:pPr>
        <w:spacing w:line="260" w:lineRule="exact"/>
        <w:ind w:left="74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1960.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ropi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n. To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ub. Co., Honolulu,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A.</w:t>
      </w:r>
    </w:p>
    <w:p w:rsidR="00BB4BB0" w:rsidRDefault="008747A0">
      <w:pPr>
        <w:spacing w:before="3" w:line="260" w:lineRule="exact"/>
        <w:ind w:left="1107" w:right="71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C. Kipl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K. 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lson. 19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9. Com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Co.,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ork.</w:t>
      </w:r>
    </w:p>
    <w:p w:rsidR="00BB4BB0" w:rsidRDefault="008747A0">
      <w:pPr>
        <w:spacing w:line="260" w:lineRule="exact"/>
        <w:ind w:left="1107" w:right="67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Ries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(195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).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lori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Mc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w</w:t>
      </w:r>
      <w:r>
        <w:rPr>
          <w:sz w:val="24"/>
          <w:szCs w:val="24"/>
        </w:rPr>
        <w:t>-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Hill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ook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Co.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., U.S.A.</w:t>
      </w:r>
    </w:p>
    <w:p w:rsidR="00BB4BB0" w:rsidRDefault="008747A0">
      <w:pPr>
        <w:spacing w:line="260" w:lineRule="exact"/>
        <w:ind w:left="74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).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inc.,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BB4BB0" w:rsidRDefault="008747A0">
      <w:pPr>
        <w:ind w:left="1107"/>
        <w:rPr>
          <w:sz w:val="24"/>
          <w:szCs w:val="24"/>
        </w:rPr>
      </w:pPr>
      <w:r>
        <w:rPr>
          <w:sz w:val="24"/>
          <w:szCs w:val="24"/>
        </w:rPr>
        <w:t>U.S.A.</w:t>
      </w:r>
    </w:p>
    <w:p w:rsidR="00BB4BB0" w:rsidRDefault="008747A0">
      <w:pPr>
        <w:spacing w:before="3" w:line="260" w:lineRule="exact"/>
        <w:ind w:left="1107" w:right="72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lcom  Ash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ll  &amp;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rson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).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loris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iques.  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ler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td., UK.</w:t>
      </w:r>
    </w:p>
    <w:p w:rsidR="00BB4BB0" w:rsidRDefault="00BB4BB0">
      <w:pPr>
        <w:spacing w:line="200" w:lineRule="exact"/>
      </w:pPr>
    </w:p>
    <w:p w:rsidR="00BB4BB0" w:rsidRDefault="00BB4BB0">
      <w:pPr>
        <w:spacing w:before="7" w:line="260" w:lineRule="exact"/>
        <w:rPr>
          <w:sz w:val="26"/>
          <w:szCs w:val="26"/>
        </w:rPr>
      </w:pPr>
    </w:p>
    <w:p w:rsidR="00BB4BB0" w:rsidRDefault="008747A0">
      <w:pPr>
        <w:spacing w:line="260" w:lineRule="exact"/>
        <w:ind w:left="38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Hor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icu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tu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al C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s P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tion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RT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552 2(</w:t>
      </w:r>
      <w:r>
        <w:rPr>
          <w:b/>
          <w:spacing w:val="1"/>
          <w:position w:val="-1"/>
          <w:sz w:val="24"/>
          <w:szCs w:val="24"/>
        </w:rPr>
        <w:t>1</w:t>
      </w:r>
      <w:r>
        <w:rPr>
          <w:b/>
          <w:position w:val="-1"/>
          <w:sz w:val="24"/>
          <w:szCs w:val="24"/>
        </w:rPr>
        <w:t>+1)</w:t>
      </w:r>
    </w:p>
    <w:p w:rsidR="00BB4BB0" w:rsidRDefault="00BB4BB0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3"/>
        <w:gridCol w:w="8102"/>
      </w:tblGrid>
      <w:tr w:rsidR="00BB4BB0">
        <w:trPr>
          <w:trHeight w:hRule="exact" w:val="240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itle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2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tur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BB4BB0">
        <w:trPr>
          <w:trHeight w:hRule="exact" w:val="286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552</w:t>
            </w:r>
          </w:p>
        </w:tc>
      </w:tr>
      <w:tr w:rsidR="00BB4BB0">
        <w:trPr>
          <w:trHeight w:hRule="exact" w:val="240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</w:rPr>
              <w:t>og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am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ture</w:t>
            </w:r>
          </w:p>
        </w:tc>
      </w:tr>
    </w:tbl>
    <w:p w:rsidR="00BB4BB0" w:rsidRDefault="00BB4BB0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3"/>
        <w:gridCol w:w="8102"/>
      </w:tblGrid>
      <w:tr w:rsidR="00BB4BB0">
        <w:trPr>
          <w:trHeight w:hRule="exact" w:val="240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dit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Hou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2(1</w:t>
            </w:r>
            <w:r>
              <w:rPr>
                <w:rFonts w:ascii="Arial" w:eastAsia="Arial" w:hAnsi="Arial" w:cs="Arial"/>
                <w:spacing w:val="-1"/>
              </w:rPr>
              <w:t>+</w:t>
            </w:r>
            <w:r>
              <w:rPr>
                <w:rFonts w:ascii="Arial" w:eastAsia="Arial" w:hAnsi="Arial" w:cs="Arial"/>
              </w:rPr>
              <w:t>1)</w:t>
            </w:r>
          </w:p>
        </w:tc>
      </w:tr>
      <w:tr w:rsidR="00BB4BB0">
        <w:trPr>
          <w:trHeight w:hRule="exact" w:val="240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get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oups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ture</w:t>
            </w:r>
          </w:p>
        </w:tc>
      </w:tr>
      <w:tr w:rsidR="00BB4BB0">
        <w:trPr>
          <w:trHeight w:hRule="exact" w:val="240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Y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em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ster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e.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I</w:t>
            </w:r>
          </w:p>
        </w:tc>
      </w:tr>
      <w:tr w:rsidR="00BB4BB0">
        <w:trPr>
          <w:trHeight w:hRule="exact" w:val="470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at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the</w:t>
            </w:r>
          </w:p>
          <w:p w:rsidR="00BB4BB0" w:rsidRDefault="008747A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BB4BB0">
        <w:trPr>
          <w:trHeight w:hRule="exact" w:val="3046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</w:p>
          <w:p w:rsidR="00BB4BB0" w:rsidRDefault="008747A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</w:t>
            </w: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ip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ion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our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will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with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ural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rops</w:t>
            </w:r>
          </w:p>
          <w:p w:rsidR="00BB4BB0" w:rsidRDefault="008747A0">
            <w:pPr>
              <w:ind w:left="100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(dis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 inse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 to 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nov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s dise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inse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nd w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ds ma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s/ 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ies  su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ontrols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methods,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ng</w:t>
            </w:r>
            <w:r>
              <w:rPr>
                <w:sz w:val="24"/>
                <w:szCs w:val="24"/>
              </w:rPr>
              <w:t>icide  /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ide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ides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  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 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ids,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ontrol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 of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thogens,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host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stan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thogen.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ted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so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onom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discuss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Emph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will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pla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ientific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their in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6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if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jor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horti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rops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sts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ds in Ethiop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lso be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.</w:t>
            </w:r>
          </w:p>
        </w:tc>
      </w:tr>
      <w:tr w:rsidR="00BB4BB0">
        <w:trPr>
          <w:trHeight w:hRule="exact" w:val="2770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</w:rPr>
              <w:t>j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upd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h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ops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methods</w:t>
            </w:r>
          </w:p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identi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onom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sts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rops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</w:p>
          <w:p w:rsidR="00BB4BB0" w:rsidRDefault="008747A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Ethiopia</w:t>
            </w:r>
          </w:p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plain the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jor ho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rops  dise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 ins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 pest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Ethiop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quip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skil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 of iso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in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ulation  of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thogens</w:t>
            </w:r>
          </w:p>
          <w:p w:rsidR="00BB4BB0" w:rsidRDefault="008747A0">
            <w:pPr>
              <w:spacing w:before="3" w:line="260" w:lineRule="exact"/>
              <w:ind w:left="460" w:right="67" w:hanging="36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discuss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 xml:space="preserve">ts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se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sts 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 horti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ops</w:t>
            </w:r>
          </w:p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in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ted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horti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ops dis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pproa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uss no</w:t>
            </w:r>
            <w:r>
              <w:rPr>
                <w:spacing w:val="3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io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 w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 in Ethiop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:rsidR="00BB4BB0" w:rsidRDefault="008747A0">
            <w:pPr>
              <w:ind w:left="10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2"/>
                <w:szCs w:val="22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spacing w:val="10"/>
                <w:w w:val="67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luate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orti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ops dis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 str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ies</w:t>
            </w:r>
            <w:r w:rsidR="00FD3385">
              <w:rPr>
                <w:sz w:val="24"/>
                <w:szCs w:val="24"/>
              </w:rPr>
              <w:t xml:space="preserve"> </w:t>
            </w:r>
          </w:p>
          <w:p w:rsidR="00FD3385" w:rsidRDefault="00FD3385">
            <w:pPr>
              <w:ind w:left="100"/>
              <w:rPr>
                <w:sz w:val="24"/>
                <w:szCs w:val="24"/>
              </w:rPr>
            </w:pPr>
          </w:p>
          <w:p w:rsidR="00FD3385" w:rsidRDefault="00FD3385">
            <w:pPr>
              <w:ind w:left="100"/>
              <w:rPr>
                <w:sz w:val="24"/>
                <w:szCs w:val="24"/>
              </w:rPr>
            </w:pPr>
          </w:p>
        </w:tc>
      </w:tr>
      <w:tr w:rsidR="00BB4BB0">
        <w:trPr>
          <w:trHeight w:hRule="exact" w:val="6543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30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du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tion</w:t>
            </w:r>
          </w:p>
          <w:p w:rsidR="00BB4BB0" w:rsidRDefault="008747A0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pt of dise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 pests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horti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ops</w:t>
            </w:r>
          </w:p>
          <w:p w:rsidR="00BB4BB0" w:rsidRDefault="008747A0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to horti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op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no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io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 w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ds</w:t>
            </w:r>
          </w:p>
          <w:p w:rsidR="00BB4BB0" w:rsidRDefault="008747A0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BB4BB0" w:rsidRDefault="008747A0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osses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(ins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w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  <w:p w:rsidR="00BB4BB0" w:rsidRDefault="008747A0">
            <w:pPr>
              <w:spacing w:before="6"/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Diag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osis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Hor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icu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tu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al c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iseas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  <w:p w:rsidR="00BB4BB0" w:rsidRDefault="008747A0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om &amp;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</w:p>
          <w:p w:rsidR="00BB4BB0" w:rsidRDefault="008747A0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BB4BB0" w:rsidRDefault="008747A0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ing</w:t>
            </w:r>
          </w:p>
          <w:p w:rsidR="00BB4BB0" w:rsidRDefault="008747A0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too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thr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old</w:t>
            </w:r>
          </w:p>
          <w:p w:rsidR="00BB4BB0" w:rsidRDefault="008747A0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M</w:t>
            </w:r>
          </w:p>
          <w:p w:rsidR="00BB4BB0" w:rsidRDefault="008747A0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onom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tors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M 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plem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ntation</w:t>
            </w:r>
          </w:p>
          <w:p w:rsidR="00BB4BB0" w:rsidRDefault="008747A0">
            <w:pPr>
              <w:spacing w:before="6"/>
              <w:ind w:left="100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pacing w:val="-2"/>
                <w:sz w:val="28"/>
                <w:szCs w:val="28"/>
              </w:rPr>
              <w:t>j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 xml:space="preserve">r </w:t>
            </w:r>
            <w:r>
              <w:rPr>
                <w:b/>
                <w:spacing w:val="-3"/>
                <w:sz w:val="28"/>
                <w:szCs w:val="28"/>
              </w:rPr>
              <w:t>H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cu</w:t>
            </w:r>
            <w:r>
              <w:rPr>
                <w:b/>
                <w:spacing w:val="-1"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3"/>
                <w:sz w:val="28"/>
                <w:szCs w:val="28"/>
              </w:rPr>
              <w:t>u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Cr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pacing w:val="-3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Et</w:t>
            </w:r>
            <w:r>
              <w:rPr>
                <w:b/>
                <w:spacing w:val="-2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o</w:t>
            </w:r>
            <w:r>
              <w:rPr>
                <w:b/>
                <w:spacing w:val="1"/>
                <w:sz w:val="28"/>
                <w:szCs w:val="28"/>
              </w:rPr>
              <w:t>l</w:t>
            </w:r>
            <w:r>
              <w:rPr>
                <w:b/>
                <w:spacing w:val="-1"/>
                <w:sz w:val="28"/>
                <w:szCs w:val="28"/>
              </w:rPr>
              <w:t>og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es</w:t>
            </w:r>
          </w:p>
          <w:p w:rsidR="00BB4BB0" w:rsidRDefault="008747A0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pathog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</w:p>
          <w:p w:rsidR="00BB4BB0" w:rsidRDefault="008747A0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</w:p>
          <w:p w:rsidR="00BB4BB0" w:rsidRDefault="008747A0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</w:p>
          <w:p w:rsidR="00BB4BB0" w:rsidRDefault="008747A0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tode dis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</w:p>
          <w:p w:rsidR="00BB4BB0" w:rsidRDefault="008747A0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maj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ins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 pests</w:t>
            </w:r>
          </w:p>
          <w:p w:rsidR="00BB4BB0" w:rsidRDefault="008747A0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ts of no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ious w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 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to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lop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  <w:p w:rsidR="00BB4BB0" w:rsidRDefault="008747A0">
            <w:pPr>
              <w:spacing w:before="6"/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4"/>
                <w:szCs w:val="24"/>
              </w:rPr>
              <w:t>Hor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icu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tu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al C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ag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 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tho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s</w:t>
            </w:r>
          </w:p>
          <w:p w:rsidR="00BB4BB0" w:rsidRDefault="008747A0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cont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ol</w:t>
            </w:r>
          </w:p>
          <w:p w:rsidR="00BB4BB0" w:rsidRDefault="008747A0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outdoor/ fil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ontrol</w:t>
            </w:r>
          </w:p>
          <w:p w:rsidR="00BB4BB0" w:rsidRDefault="008747A0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67"/>
                <w:sz w:val="24"/>
                <w:szCs w:val="2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23"/>
                <w:w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indoor/ prot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 xml:space="preserve">ted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</w:tr>
    </w:tbl>
    <w:p w:rsidR="00BB4BB0" w:rsidRDefault="00082C01">
      <w:pPr>
        <w:spacing w:before="53"/>
        <w:ind w:left="2644"/>
        <w:rPr>
          <w:sz w:val="24"/>
          <w:szCs w:val="24"/>
        </w:rPr>
      </w:pPr>
      <w:r w:rsidRPr="00082C01">
        <w:pict>
          <v:group id="_x0000_s1047" style="position:absolute;left:0;text-align:left;margin-left:44.45pt;margin-top:50.1pt;width:504.8pt;height:268.35pt;z-index:-4471;mso-position-horizontal-relative:page;mso-position-vertical-relative:page" coordorigin="889,1002" coordsize="10096,5367">
            <v:group id="_x0000_s1048" style="position:absolute;left:900;top:1013;width:1973;height:0" coordorigin="900,1013" coordsize="1973,0">
              <v:shape id="_x0000_s1061" style="position:absolute;left:900;top:1013;width:1973;height:0" coordorigin="900,1013" coordsize="1973,0" path="m900,1013r1973,e" filled="f" strokeweight=".58pt">
                <v:path arrowok="t"/>
              </v:shape>
              <v:group id="_x0000_s1049" style="position:absolute;left:2883;top:1013;width:8092;height:0" coordorigin="2883,1013" coordsize="8092,0">
                <v:shape id="_x0000_s1060" style="position:absolute;left:2883;top:1013;width:8092;height:0" coordorigin="2883,1013" coordsize="8092,0" path="m2883,1013r8092,e" filled="f" strokeweight=".58pt">
                  <v:path arrowok="t"/>
                </v:shape>
                <v:group id="_x0000_s1050" style="position:absolute;left:895;top:1008;width:0;height:5355" coordorigin="895,1008" coordsize="0,5355">
                  <v:shape id="_x0000_s1059" style="position:absolute;left:895;top:1008;width:0;height:5355" coordorigin="895,1008" coordsize="0,5355" path="m895,1008r,5355e" filled="f" strokeweight=".58pt">
                    <v:path arrowok="t"/>
                  </v:shape>
                  <v:group id="_x0000_s1051" style="position:absolute;left:900;top:6359;width:1973;height:0" coordorigin="900,6359" coordsize="1973,0">
                    <v:shape id="_x0000_s1058" style="position:absolute;left:900;top:6359;width:1973;height:0" coordorigin="900,6359" coordsize="1973,0" path="m900,6359r1973,e" filled="f" strokeweight=".58pt">
                      <v:path arrowok="t"/>
                    </v:shape>
                    <v:group id="_x0000_s1052" style="position:absolute;left:2878;top:1008;width:0;height:5355" coordorigin="2878,1008" coordsize="0,5355">
                      <v:shape id="_x0000_s1057" style="position:absolute;left:2878;top:1008;width:0;height:5355" coordorigin="2878,1008" coordsize="0,5355" path="m2878,1008r,5355e" filled="f" strokeweight=".58pt">
                        <v:path arrowok="t"/>
                      </v:shape>
                      <v:group id="_x0000_s1053" style="position:absolute;left:2883;top:6359;width:8092;height:0" coordorigin="2883,6359" coordsize="8092,0">
                        <v:shape id="_x0000_s1056" style="position:absolute;left:2883;top:6359;width:8092;height:0" coordorigin="2883,6359" coordsize="8092,0" path="m2883,6359r8092,e" filled="f" strokeweight=".58pt">
                          <v:path arrowok="t"/>
                        </v:shape>
                        <v:group id="_x0000_s1054" style="position:absolute;left:10980;top:1008;width:0;height:5355" coordorigin="10980,1008" coordsize="0,5355">
                          <v:shape id="_x0000_s1055" style="position:absolute;left:10980;top:1008;width:0;height:5355" coordorigin="10980,1008" coordsize="0,5355" path="m10980,1008r,5355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8747A0"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 w:rsidR="008747A0"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 w:rsidR="008747A0">
        <w:rPr>
          <w:sz w:val="24"/>
          <w:szCs w:val="24"/>
        </w:rPr>
        <w:t>Qu</w:t>
      </w:r>
      <w:r w:rsidR="008747A0">
        <w:rPr>
          <w:spacing w:val="-1"/>
          <w:sz w:val="24"/>
          <w:szCs w:val="24"/>
        </w:rPr>
        <w:t>a</w:t>
      </w:r>
      <w:r w:rsidR="008747A0">
        <w:rPr>
          <w:sz w:val="24"/>
          <w:szCs w:val="24"/>
        </w:rPr>
        <w:t>r</w:t>
      </w:r>
      <w:r w:rsidR="008747A0">
        <w:rPr>
          <w:spacing w:val="-2"/>
          <w:sz w:val="24"/>
          <w:szCs w:val="24"/>
        </w:rPr>
        <w:t>a</w:t>
      </w:r>
      <w:r w:rsidR="008747A0">
        <w:rPr>
          <w:sz w:val="24"/>
          <w:szCs w:val="24"/>
        </w:rPr>
        <w:t>nt</w:t>
      </w:r>
      <w:r w:rsidR="008747A0">
        <w:rPr>
          <w:spacing w:val="1"/>
          <w:sz w:val="24"/>
          <w:szCs w:val="24"/>
        </w:rPr>
        <w:t>i</w:t>
      </w:r>
      <w:r w:rsidR="008747A0">
        <w:rPr>
          <w:sz w:val="24"/>
          <w:szCs w:val="24"/>
        </w:rPr>
        <w:t>ne</w:t>
      </w:r>
    </w:p>
    <w:p w:rsidR="00BB4BB0" w:rsidRDefault="008747A0">
      <w:pPr>
        <w:spacing w:line="260" w:lineRule="exact"/>
        <w:ind w:left="2644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cont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</w:p>
    <w:p w:rsidR="00BB4BB0" w:rsidRDefault="008747A0">
      <w:pPr>
        <w:spacing w:line="260" w:lineRule="exact"/>
        <w:ind w:left="2644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ici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BB4BB0" w:rsidRDefault="008747A0">
      <w:pPr>
        <w:spacing w:line="260" w:lineRule="exact"/>
        <w:ind w:left="2644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ides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isk and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BB4BB0" w:rsidRDefault="008747A0">
      <w:pPr>
        <w:spacing w:line="260" w:lineRule="exact"/>
        <w:ind w:left="2644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</w:p>
    <w:p w:rsidR="00BB4BB0" w:rsidRDefault="008747A0">
      <w:pPr>
        <w:spacing w:before="6"/>
        <w:ind w:left="1924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con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l</w:t>
      </w:r>
    </w:p>
    <w:p w:rsidR="00BB4BB0" w:rsidRDefault="008747A0">
      <w:pPr>
        <w:spacing w:line="260" w:lineRule="exact"/>
        <w:ind w:left="2644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in 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</w:p>
    <w:p w:rsidR="00BB4BB0" w:rsidRDefault="008747A0">
      <w:pPr>
        <w:spacing w:line="260" w:lineRule="exact"/>
        <w:ind w:left="2644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rol throu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</w:p>
    <w:p w:rsidR="00BB4BB0" w:rsidRDefault="008747A0">
      <w:pPr>
        <w:spacing w:line="260" w:lineRule="exact"/>
        <w:ind w:left="2644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rol 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 mo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biolo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</w:p>
    <w:p w:rsidR="00BB4BB0" w:rsidRDefault="008747A0">
      <w:pPr>
        <w:spacing w:line="260" w:lineRule="exact"/>
        <w:ind w:left="2644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ontrol risk</w:t>
      </w:r>
    </w:p>
    <w:p w:rsidR="00BB4BB0" w:rsidRDefault="008747A0">
      <w:pPr>
        <w:spacing w:before="6"/>
        <w:ind w:left="1924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Gene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co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tr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l</w:t>
      </w:r>
    </w:p>
    <w:p w:rsidR="00BB4BB0" w:rsidRDefault="008747A0">
      <w:pPr>
        <w:spacing w:line="260" w:lineRule="exact"/>
        <w:ind w:left="2284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Classic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ontrol</w:t>
      </w:r>
    </w:p>
    <w:p w:rsidR="00BB4BB0" w:rsidRDefault="008747A0">
      <w:pPr>
        <w:spacing w:line="260" w:lineRule="exact"/>
        <w:ind w:left="2284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BB4BB0" w:rsidRDefault="008747A0">
      <w:pPr>
        <w:spacing w:line="260" w:lineRule="exact"/>
        <w:ind w:left="2284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nic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</w:t>
      </w:r>
    </w:p>
    <w:p w:rsidR="00BB4BB0" w:rsidRDefault="008747A0">
      <w:pPr>
        <w:ind w:left="1924" w:right="951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al: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major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horti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, iso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 path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, identi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major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pests 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 in Ethiopia, identifi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Ethiopi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rms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imp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of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thogens on 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tu</w:t>
      </w:r>
      <w:r>
        <w:rPr>
          <w:sz w:val="24"/>
          <w:szCs w:val="24"/>
        </w:rPr>
        <w:t>ral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ops , 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clin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</w:p>
    <w:p w:rsidR="00BB4BB0" w:rsidRDefault="00BB4BB0">
      <w:pPr>
        <w:spacing w:before="7" w:line="100" w:lineRule="exact"/>
        <w:rPr>
          <w:sz w:val="10"/>
          <w:szCs w:val="10"/>
        </w:rPr>
      </w:pPr>
    </w:p>
    <w:p w:rsidR="00BB4BB0" w:rsidRDefault="00BB4BB0">
      <w:pPr>
        <w:spacing w:line="200" w:lineRule="exact"/>
      </w:pPr>
    </w:p>
    <w:p w:rsidR="00BB4BB0" w:rsidRDefault="008747A0">
      <w:pPr>
        <w:spacing w:before="29"/>
        <w:ind w:left="106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sses</w:t>
      </w:r>
    </w:p>
    <w:p w:rsidR="00BB4BB0" w:rsidRDefault="008747A0">
      <w:pPr>
        <w:spacing w:before="36" w:line="275" w:lineRule="auto"/>
        <w:ind w:left="106" w:right="73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Audiovisu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discussion,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oning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ntation  ,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b/pr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</w:p>
    <w:p w:rsidR="00FD3385" w:rsidRDefault="00FD3385">
      <w:pPr>
        <w:spacing w:before="1"/>
        <w:ind w:left="106"/>
        <w:rPr>
          <w:sz w:val="24"/>
          <w:szCs w:val="24"/>
        </w:rPr>
      </w:pPr>
    </w:p>
    <w:p w:rsidR="00FD3385" w:rsidRDefault="00FD3385">
      <w:pPr>
        <w:spacing w:before="1"/>
        <w:ind w:left="106"/>
        <w:rPr>
          <w:sz w:val="24"/>
          <w:szCs w:val="24"/>
        </w:rPr>
      </w:pPr>
    </w:p>
    <w:p w:rsidR="00BB4BB0" w:rsidRDefault="008747A0">
      <w:pPr>
        <w:spacing w:before="1"/>
        <w:ind w:left="106"/>
        <w:rPr>
          <w:sz w:val="24"/>
          <w:szCs w:val="24"/>
        </w:rPr>
      </w:pPr>
      <w:r>
        <w:rPr>
          <w:sz w:val="24"/>
          <w:szCs w:val="24"/>
        </w:rPr>
        <w:lastRenderedPageBreak/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be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out bas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nuous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pris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</w:p>
    <w:p w:rsidR="00BB4BB0" w:rsidRDefault="008747A0">
      <w:pPr>
        <w:spacing w:before="41"/>
        <w:ind w:left="467"/>
        <w:rPr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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riti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       30%</w:t>
      </w:r>
    </w:p>
    <w:p w:rsidR="00BB4BB0" w:rsidRDefault="008747A0">
      <w:pPr>
        <w:ind w:left="467"/>
        <w:rPr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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ield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lab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20%</w:t>
      </w:r>
    </w:p>
    <w:p w:rsidR="00BB4BB0" w:rsidRDefault="008747A0">
      <w:pPr>
        <w:ind w:left="467"/>
        <w:rPr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</w:t>
      </w:r>
      <w:r>
        <w:rPr>
          <w:sz w:val="24"/>
          <w:szCs w:val="24"/>
        </w:rPr>
        <w:t xml:space="preserve">   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 xml:space="preserve">inal 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m                                               50%</w:t>
      </w:r>
    </w:p>
    <w:p w:rsidR="00BB4BB0" w:rsidRDefault="00FD3385">
      <w:pPr>
        <w:spacing w:before="5"/>
        <w:ind w:left="10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747A0">
        <w:rPr>
          <w:b/>
          <w:sz w:val="24"/>
          <w:szCs w:val="24"/>
        </w:rPr>
        <w:t>Total                                                      10</w:t>
      </w:r>
      <w:r w:rsidR="008747A0">
        <w:rPr>
          <w:b/>
          <w:spacing w:val="1"/>
          <w:sz w:val="24"/>
          <w:szCs w:val="24"/>
        </w:rPr>
        <w:t>0</w:t>
      </w:r>
      <w:r w:rsidR="008747A0">
        <w:rPr>
          <w:b/>
          <w:sz w:val="24"/>
          <w:szCs w:val="24"/>
        </w:rPr>
        <w:t>%</w:t>
      </w:r>
    </w:p>
    <w:p w:rsidR="00BB4BB0" w:rsidRDefault="00BB4BB0">
      <w:pPr>
        <w:spacing w:before="9" w:line="100" w:lineRule="exact"/>
        <w:rPr>
          <w:sz w:val="11"/>
          <w:szCs w:val="11"/>
        </w:rPr>
      </w:pPr>
    </w:p>
    <w:p w:rsidR="00BB4BB0" w:rsidRDefault="00BB4BB0">
      <w:pPr>
        <w:spacing w:line="200" w:lineRule="exact"/>
      </w:pPr>
    </w:p>
    <w:p w:rsidR="00BB4BB0" w:rsidRDefault="008747A0">
      <w:pPr>
        <w:ind w:left="106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</w:t>
      </w:r>
    </w:p>
    <w:p w:rsidR="00BB4BB0" w:rsidRDefault="008747A0">
      <w:pPr>
        <w:spacing w:before="20"/>
        <w:ind w:left="558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ios, G.N. 2005.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5</w:t>
      </w:r>
      <w:r>
        <w:rPr>
          <w:spacing w:val="1"/>
          <w:position w:val="9"/>
          <w:sz w:val="16"/>
          <w:szCs w:val="16"/>
        </w:rPr>
        <w:t>t</w:t>
      </w:r>
      <w:r>
        <w:rPr>
          <w:position w:val="9"/>
          <w:sz w:val="16"/>
          <w:szCs w:val="16"/>
        </w:rPr>
        <w:t>h</w:t>
      </w:r>
      <w:r>
        <w:rPr>
          <w:spacing w:val="21"/>
          <w:position w:val="9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ion. 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k.</w:t>
      </w:r>
    </w:p>
    <w:p w:rsidR="00BB4BB0" w:rsidRDefault="008747A0">
      <w:pPr>
        <w:spacing w:before="25" w:line="275" w:lineRule="auto"/>
        <w:ind w:left="918" w:right="66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Chu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H.S.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2001.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lant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1</w:t>
      </w:r>
      <w:r>
        <w:rPr>
          <w:position w:val="9"/>
          <w:sz w:val="16"/>
          <w:szCs w:val="16"/>
        </w:rPr>
        <w:t>s</w:t>
      </w:r>
      <w:r>
        <w:rPr>
          <w:spacing w:val="1"/>
          <w:position w:val="9"/>
          <w:sz w:val="16"/>
          <w:szCs w:val="16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ss,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know,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ndia. 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 443.</w:t>
      </w:r>
    </w:p>
    <w:p w:rsidR="00BB4BB0" w:rsidRDefault="008747A0">
      <w:pPr>
        <w:spacing w:line="260" w:lineRule="exact"/>
        <w:ind w:left="558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mpbell,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97.</w:t>
      </w:r>
      <w:r>
        <w:rPr>
          <w:spacing w:val="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ntrod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BB4BB0" w:rsidRDefault="008747A0">
      <w:pPr>
        <w:spacing w:before="25"/>
        <w:ind w:left="91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nt. </w:t>
      </w:r>
      <w:r>
        <w:rPr>
          <w:spacing w:val="1"/>
          <w:sz w:val="24"/>
          <w:szCs w:val="24"/>
        </w:rPr>
        <w:t>2</w:t>
      </w:r>
      <w:r>
        <w:rPr>
          <w:spacing w:val="1"/>
          <w:position w:val="9"/>
          <w:sz w:val="16"/>
          <w:szCs w:val="16"/>
        </w:rPr>
        <w:t>n</w:t>
      </w:r>
      <w:r>
        <w:rPr>
          <w:position w:val="9"/>
          <w:sz w:val="16"/>
          <w:szCs w:val="16"/>
        </w:rPr>
        <w:t>d</w:t>
      </w:r>
      <w:r>
        <w:rPr>
          <w:spacing w:val="22"/>
          <w:position w:val="9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 Print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ndia. 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64</w:t>
      </w:r>
    </w:p>
    <w:p w:rsidR="00BB4BB0" w:rsidRDefault="008747A0">
      <w:pPr>
        <w:spacing w:before="25"/>
        <w:ind w:left="558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hrota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Ash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2004.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Hill</w:t>
      </w:r>
    </w:p>
    <w:p w:rsidR="00BB4BB0" w:rsidRDefault="008747A0">
      <w:pPr>
        <w:spacing w:before="44"/>
        <w:ind w:left="91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Compa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ted. 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B4BB0" w:rsidRDefault="008747A0">
      <w:pPr>
        <w:spacing w:before="25"/>
        <w:ind w:left="558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.D. 2001.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1</w:t>
      </w:r>
      <w:r>
        <w:rPr>
          <w:position w:val="9"/>
          <w:sz w:val="16"/>
          <w:szCs w:val="16"/>
        </w:rPr>
        <w:t>st</w:t>
      </w:r>
      <w:r>
        <w:rPr>
          <w:spacing w:val="21"/>
          <w:position w:val="9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ion.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jsons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ndia</w:t>
      </w:r>
    </w:p>
    <w:p w:rsidR="00BB4BB0" w:rsidRDefault="008747A0">
      <w:pPr>
        <w:spacing w:before="25"/>
        <w:ind w:left="558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R.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Hol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 xml:space="preserve">. 1990.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 Control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ook: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4"/>
          <w:sz w:val="24"/>
          <w:szCs w:val="24"/>
        </w:rPr>
        <w:t>8</w:t>
      </w:r>
      <w:r>
        <w:rPr>
          <w:spacing w:val="1"/>
          <w:position w:val="9"/>
          <w:sz w:val="16"/>
          <w:szCs w:val="16"/>
        </w:rPr>
        <w:t>t</w:t>
      </w:r>
      <w:r>
        <w:rPr>
          <w:position w:val="9"/>
          <w:sz w:val="16"/>
          <w:szCs w:val="16"/>
        </w:rPr>
        <w:t>h</w:t>
      </w:r>
      <w:r>
        <w:rPr>
          <w:spacing w:val="22"/>
          <w:position w:val="9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</w:p>
    <w:p w:rsidR="00BB4BB0" w:rsidRDefault="008747A0">
      <w:pPr>
        <w:spacing w:before="41"/>
        <w:ind w:left="91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d,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don.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p.582.</w:t>
      </w:r>
    </w:p>
    <w:p w:rsidR="00BB4BB0" w:rsidRDefault="008747A0">
      <w:pPr>
        <w:spacing w:before="25" w:line="275" w:lineRule="auto"/>
        <w:ind w:left="918" w:right="65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R.C.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2010.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dicid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Control: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GRO</w:t>
      </w:r>
      <w:r>
        <w:rPr>
          <w:spacing w:val="3"/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OS,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ndia. Pp. 306.</w:t>
      </w:r>
    </w:p>
    <w:p w:rsidR="00BB4BB0" w:rsidRDefault="008747A0">
      <w:pPr>
        <w:spacing w:line="260" w:lineRule="exact"/>
        <w:ind w:left="558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R.,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odie,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Claudio,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1997.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3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r>
        <w:rPr>
          <w:spacing w:val="7"/>
          <w:sz w:val="24"/>
          <w:szCs w:val="24"/>
        </w:rPr>
        <w:t xml:space="preserve"> 2</w:t>
      </w:r>
      <w:r>
        <w:rPr>
          <w:spacing w:val="1"/>
          <w:position w:val="9"/>
          <w:sz w:val="16"/>
          <w:szCs w:val="16"/>
        </w:rPr>
        <w:t>n</w:t>
      </w:r>
      <w:r>
        <w:rPr>
          <w:position w:val="9"/>
          <w:sz w:val="16"/>
          <w:szCs w:val="16"/>
        </w:rPr>
        <w:t>d</w:t>
      </w:r>
      <w:r>
        <w:rPr>
          <w:spacing w:val="28"/>
          <w:position w:val="9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BB4BB0" w:rsidRDefault="008747A0">
      <w:pPr>
        <w:spacing w:before="40"/>
        <w:ind w:left="91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ons,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 w:rsidR="00FD3385">
        <w:rPr>
          <w:sz w:val="24"/>
          <w:szCs w:val="24"/>
        </w:rPr>
        <w:t xml:space="preserve">rk. Pp. 589. </w:t>
      </w:r>
    </w:p>
    <w:p w:rsidR="00BB4BB0" w:rsidRDefault="008747A0">
      <w:pPr>
        <w:spacing w:before="86" w:line="273" w:lineRule="auto"/>
        <w:ind w:left="1038" w:right="63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 2004.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Crop Competi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pacing w:val="1"/>
          <w:position w:val="9"/>
          <w:sz w:val="16"/>
          <w:szCs w:val="16"/>
        </w:rPr>
        <w:t>n</w:t>
      </w:r>
      <w:r>
        <w:rPr>
          <w:position w:val="9"/>
          <w:sz w:val="16"/>
          <w:szCs w:val="16"/>
        </w:rPr>
        <w:t>d</w:t>
      </w:r>
      <w:r>
        <w:rPr>
          <w:spacing w:val="21"/>
          <w:position w:val="9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d,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ondon.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p.220</w:t>
      </w:r>
    </w:p>
    <w:p w:rsidR="00BB4BB0" w:rsidRDefault="008747A0">
      <w:pPr>
        <w:spacing w:line="280" w:lineRule="exact"/>
        <w:ind w:left="678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Entomology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ment, </w:t>
      </w:r>
      <w:r>
        <w:rPr>
          <w:spacing w:val="1"/>
          <w:sz w:val="24"/>
          <w:szCs w:val="24"/>
        </w:rPr>
        <w:t>2</w:t>
      </w:r>
      <w:r>
        <w:rPr>
          <w:spacing w:val="1"/>
          <w:position w:val="9"/>
          <w:sz w:val="16"/>
          <w:szCs w:val="16"/>
        </w:rPr>
        <w:t>n</w:t>
      </w:r>
      <w:r>
        <w:rPr>
          <w:position w:val="9"/>
          <w:sz w:val="16"/>
          <w:szCs w:val="16"/>
        </w:rPr>
        <w:t>d</w:t>
      </w:r>
      <w:r>
        <w:rPr>
          <w:spacing w:val="21"/>
          <w:position w:val="9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ion,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373531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1, 1996</w:t>
      </w:r>
    </w:p>
    <w:p w:rsidR="00BB4BB0" w:rsidRDefault="008747A0">
      <w:pPr>
        <w:spacing w:before="27"/>
        <w:ind w:left="678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 </w:t>
      </w:r>
      <w:r>
        <w:rPr>
          <w:spacing w:val="1"/>
          <w:sz w:val="24"/>
          <w:szCs w:val="24"/>
        </w:rPr>
        <w:t>4</w:t>
      </w:r>
      <w:r>
        <w:rPr>
          <w:spacing w:val="1"/>
          <w:position w:val="9"/>
          <w:sz w:val="16"/>
          <w:szCs w:val="16"/>
        </w:rPr>
        <w:t>t</w:t>
      </w:r>
      <w:r>
        <w:rPr>
          <w:position w:val="9"/>
          <w:sz w:val="16"/>
          <w:szCs w:val="16"/>
        </w:rPr>
        <w:t>h</w:t>
      </w:r>
      <w:r>
        <w:rPr>
          <w:spacing w:val="21"/>
          <w:position w:val="9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ion,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.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pman,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mbridge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1988</w:t>
      </w:r>
    </w:p>
    <w:p w:rsidR="00BB4BB0" w:rsidRDefault="008747A0">
      <w:pPr>
        <w:spacing w:before="25"/>
        <w:ind w:left="678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An introdu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ins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position w:val="9"/>
          <w:sz w:val="16"/>
          <w:szCs w:val="16"/>
        </w:rPr>
        <w:t>t</w:t>
      </w:r>
      <w:r>
        <w:rPr>
          <w:position w:val="9"/>
          <w:sz w:val="16"/>
          <w:szCs w:val="16"/>
        </w:rPr>
        <w:t>h</w:t>
      </w:r>
      <w:r>
        <w:rPr>
          <w:spacing w:val="21"/>
          <w:position w:val="9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, 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ld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ght M.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BB4BB0" w:rsidRDefault="008747A0">
      <w:pPr>
        <w:spacing w:before="41"/>
        <w:ind w:left="1038"/>
        <w:rPr>
          <w:sz w:val="24"/>
          <w:szCs w:val="24"/>
        </w:rPr>
      </w:pPr>
      <w:r>
        <w:rPr>
          <w:sz w:val="24"/>
          <w:szCs w:val="24"/>
        </w:rPr>
        <w:t>A.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BB4BB0" w:rsidRDefault="00BB4BB0">
      <w:pPr>
        <w:spacing w:before="5" w:line="160" w:lineRule="exact"/>
        <w:rPr>
          <w:sz w:val="16"/>
          <w:szCs w:val="16"/>
        </w:rPr>
      </w:pPr>
    </w:p>
    <w:p w:rsidR="00BB4BB0" w:rsidRDefault="00BB4BB0">
      <w:pPr>
        <w:spacing w:line="200" w:lineRule="exact"/>
      </w:pPr>
    </w:p>
    <w:p w:rsidR="00FD3385" w:rsidRDefault="00FD3385">
      <w:pPr>
        <w:spacing w:line="200" w:lineRule="exact"/>
      </w:pPr>
    </w:p>
    <w:p w:rsidR="00FD3385" w:rsidRDefault="00FD3385">
      <w:pPr>
        <w:spacing w:line="200" w:lineRule="exact"/>
      </w:pPr>
    </w:p>
    <w:p w:rsidR="00FD3385" w:rsidRDefault="00FD3385">
      <w:pPr>
        <w:spacing w:line="200" w:lineRule="exact"/>
      </w:pPr>
    </w:p>
    <w:p w:rsidR="00FD3385" w:rsidRDefault="00FD3385">
      <w:pPr>
        <w:spacing w:line="200" w:lineRule="exact"/>
      </w:pPr>
    </w:p>
    <w:p w:rsidR="00FD3385" w:rsidRDefault="00FD3385">
      <w:pPr>
        <w:spacing w:line="200" w:lineRule="exact"/>
      </w:pPr>
    </w:p>
    <w:p w:rsidR="00FD3385" w:rsidRDefault="00FD3385">
      <w:pPr>
        <w:spacing w:line="200" w:lineRule="exact"/>
      </w:pPr>
    </w:p>
    <w:p w:rsidR="00FD3385" w:rsidRDefault="00FD3385">
      <w:pPr>
        <w:spacing w:line="200" w:lineRule="exact"/>
      </w:pPr>
    </w:p>
    <w:p w:rsidR="00FD3385" w:rsidRDefault="00FD3385">
      <w:pPr>
        <w:spacing w:line="200" w:lineRule="exact"/>
      </w:pPr>
    </w:p>
    <w:p w:rsidR="00FD3385" w:rsidRDefault="00FD3385">
      <w:pPr>
        <w:spacing w:line="200" w:lineRule="exact"/>
      </w:pPr>
    </w:p>
    <w:p w:rsidR="00FD3385" w:rsidRDefault="00FD3385">
      <w:pPr>
        <w:spacing w:line="200" w:lineRule="exact"/>
      </w:pPr>
    </w:p>
    <w:p w:rsidR="00FD3385" w:rsidRDefault="00FD3385">
      <w:pPr>
        <w:spacing w:line="200" w:lineRule="exact"/>
      </w:pPr>
    </w:p>
    <w:p w:rsidR="00FD3385" w:rsidRDefault="00FD3385">
      <w:pPr>
        <w:spacing w:line="200" w:lineRule="exact"/>
      </w:pPr>
    </w:p>
    <w:p w:rsidR="00FD3385" w:rsidRDefault="00FD3385">
      <w:pPr>
        <w:spacing w:line="200" w:lineRule="exact"/>
      </w:pPr>
    </w:p>
    <w:p w:rsidR="00FD3385" w:rsidRDefault="00FD3385">
      <w:pPr>
        <w:spacing w:line="200" w:lineRule="exact"/>
      </w:pPr>
    </w:p>
    <w:p w:rsidR="00FD3385" w:rsidRDefault="00FD3385">
      <w:pPr>
        <w:spacing w:line="200" w:lineRule="exact"/>
      </w:pPr>
    </w:p>
    <w:p w:rsidR="00FD3385" w:rsidRDefault="00FD3385">
      <w:pPr>
        <w:spacing w:line="200" w:lineRule="exact"/>
      </w:pPr>
    </w:p>
    <w:p w:rsidR="00FD3385" w:rsidRDefault="00FD3385">
      <w:pPr>
        <w:spacing w:line="200" w:lineRule="exact"/>
      </w:pPr>
    </w:p>
    <w:p w:rsidR="00FD3385" w:rsidRDefault="00FD3385">
      <w:pPr>
        <w:spacing w:line="200" w:lineRule="exact"/>
      </w:pPr>
    </w:p>
    <w:p w:rsidR="00FD3385" w:rsidRDefault="00FD3385">
      <w:pPr>
        <w:spacing w:line="200" w:lineRule="exact"/>
      </w:pPr>
    </w:p>
    <w:p w:rsidR="00FD3385" w:rsidRDefault="00FD3385">
      <w:pPr>
        <w:spacing w:line="200" w:lineRule="exact"/>
      </w:pPr>
    </w:p>
    <w:p w:rsidR="00FD3385" w:rsidRDefault="00FD3385">
      <w:pPr>
        <w:spacing w:line="200" w:lineRule="exact"/>
      </w:pPr>
    </w:p>
    <w:p w:rsidR="00FD3385" w:rsidRDefault="00FD3385">
      <w:pPr>
        <w:spacing w:line="200" w:lineRule="exact"/>
      </w:pPr>
    </w:p>
    <w:p w:rsidR="00FD3385" w:rsidRDefault="00FD3385">
      <w:pPr>
        <w:spacing w:line="200" w:lineRule="exact"/>
      </w:pPr>
    </w:p>
    <w:p w:rsidR="00FD3385" w:rsidRDefault="00FD3385">
      <w:pPr>
        <w:spacing w:line="200" w:lineRule="exact"/>
      </w:pPr>
    </w:p>
    <w:p w:rsidR="00BB4BB0" w:rsidRDefault="008747A0">
      <w:pPr>
        <w:ind w:left="22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562     Adva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e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Sp</w:t>
      </w:r>
      <w:r>
        <w:rPr>
          <w:b/>
          <w:sz w:val="24"/>
          <w:szCs w:val="24"/>
        </w:rPr>
        <w:t>ice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s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 xml:space="preserve">g              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3(2+1)</w:t>
      </w:r>
    </w:p>
    <w:p w:rsidR="00BB4BB0" w:rsidRDefault="00BB4BB0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40"/>
        <w:gridCol w:w="2161"/>
        <w:gridCol w:w="5778"/>
      </w:tblGrid>
      <w:tr w:rsidR="00BB4BB0">
        <w:trPr>
          <w:trHeight w:hRule="exact" w:val="286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Title</w:t>
            </w:r>
          </w:p>
        </w:tc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pice Crops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</w:tr>
      <w:tr w:rsidR="00BB4BB0">
        <w:trPr>
          <w:trHeight w:hRule="exact" w:val="288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Code</w:t>
            </w:r>
          </w:p>
        </w:tc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552</w:t>
            </w:r>
          </w:p>
        </w:tc>
      </w:tr>
      <w:tr w:rsidR="00BB4BB0">
        <w:trPr>
          <w:trHeight w:hRule="exact" w:val="286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</w:t>
            </w:r>
          </w:p>
        </w:tc>
      </w:tr>
      <w:tr w:rsidR="00BB4BB0">
        <w:trPr>
          <w:trHeight w:hRule="exact" w:val="286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(2</w:t>
            </w:r>
            <w:r>
              <w:rPr>
                <w:spacing w:val="-2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1)</w:t>
            </w:r>
          </w:p>
        </w:tc>
      </w:tr>
      <w:tr w:rsidR="00BB4BB0">
        <w:trPr>
          <w:trHeight w:hRule="exact" w:val="286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Gr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up</w:t>
            </w:r>
          </w:p>
        </w:tc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Ho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stud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</w:t>
            </w:r>
          </w:p>
        </w:tc>
      </w:tr>
      <w:tr w:rsidR="00BB4BB0">
        <w:trPr>
          <w:trHeight w:hRule="exact" w:val="286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r/s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ster</w:t>
            </w:r>
          </w:p>
        </w:tc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 1 /s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I</w:t>
            </w:r>
          </w:p>
        </w:tc>
      </w:tr>
      <w:tr w:rsidR="00BB4BB0">
        <w:trPr>
          <w:trHeight w:hRule="exact" w:val="3185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</w:p>
          <w:p w:rsidR="00BB4BB0" w:rsidRDefault="008747A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this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, stu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ts </w:t>
            </w:r>
            <w:r>
              <w:rPr>
                <w:b/>
                <w:spacing w:val="1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le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o:</w:t>
            </w:r>
          </w:p>
          <w:p w:rsidR="00BB4BB0" w:rsidRDefault="008747A0">
            <w:pPr>
              <w:spacing w:line="260" w:lineRule="exact"/>
              <w:ind w:left="460"/>
              <w:rPr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ribe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nd sp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ld.</w:t>
            </w:r>
          </w:p>
          <w:p w:rsidR="00BB4BB0" w:rsidRDefault="00BB4BB0">
            <w:pPr>
              <w:spacing w:before="9" w:line="120" w:lineRule="exact"/>
              <w:rPr>
                <w:sz w:val="13"/>
                <w:szCs w:val="13"/>
              </w:rPr>
            </w:pPr>
          </w:p>
          <w:p w:rsidR="00BB4BB0" w:rsidRDefault="008747A0">
            <w:pPr>
              <w:ind w:left="460"/>
              <w:rPr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 and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fee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nd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ted spice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plant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BB4BB0" w:rsidRDefault="00BB4BB0">
            <w:pPr>
              <w:spacing w:before="7" w:line="120" w:lineRule="exact"/>
              <w:rPr>
                <w:sz w:val="13"/>
                <w:szCs w:val="13"/>
              </w:rPr>
            </w:pPr>
          </w:p>
          <w:p w:rsidR="00BB4BB0" w:rsidRDefault="008747A0">
            <w:pPr>
              <w:ind w:left="460"/>
              <w:rPr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ment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ies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nd sp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rops</w:t>
            </w:r>
          </w:p>
          <w:p w:rsidR="00BB4BB0" w:rsidRDefault="00BB4BB0">
            <w:pPr>
              <w:spacing w:before="9" w:line="120" w:lineRule="exact"/>
              <w:rPr>
                <w:sz w:val="13"/>
                <w:szCs w:val="13"/>
              </w:rPr>
            </w:pPr>
          </w:p>
          <w:p w:rsidR="00BB4BB0" w:rsidRDefault="008747A0">
            <w:pPr>
              <w:ind w:left="460"/>
              <w:rPr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c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nd spi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rops</w:t>
            </w:r>
          </w:p>
          <w:p w:rsidR="00BB4BB0" w:rsidRDefault="00BB4BB0">
            <w:pPr>
              <w:spacing w:before="7" w:line="120" w:lineRule="exact"/>
              <w:rPr>
                <w:sz w:val="13"/>
                <w:szCs w:val="13"/>
              </w:rPr>
            </w:pPr>
          </w:p>
          <w:p w:rsidR="00BB4BB0" w:rsidRDefault="008747A0">
            <w:pPr>
              <w:ind w:left="460"/>
              <w:rPr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uss pro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nd sp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s.</w:t>
            </w:r>
          </w:p>
          <w:p w:rsidR="00BB4BB0" w:rsidRDefault="00BB4BB0">
            <w:pPr>
              <w:spacing w:before="9" w:line="120" w:lineRule="exact"/>
              <w:rPr>
                <w:sz w:val="13"/>
                <w:szCs w:val="13"/>
              </w:rPr>
            </w:pPr>
          </w:p>
          <w:p w:rsidR="00BB4BB0" w:rsidRDefault="008747A0">
            <w:pPr>
              <w:ind w:left="460"/>
              <w:rPr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ork in mult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iscipl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BB4BB0" w:rsidRDefault="00BB4BB0">
            <w:pPr>
              <w:spacing w:before="7" w:line="120" w:lineRule="exact"/>
              <w:rPr>
                <w:sz w:val="13"/>
                <w:szCs w:val="13"/>
              </w:rPr>
            </w:pPr>
          </w:p>
          <w:p w:rsidR="00BB4BB0" w:rsidRDefault="008747A0">
            <w:pPr>
              <w:ind w:left="460"/>
              <w:rPr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inde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va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ious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 of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sp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rops</w:t>
            </w:r>
          </w:p>
        </w:tc>
      </w:tr>
      <w:tr w:rsidR="00BB4BB0">
        <w:trPr>
          <w:trHeight w:hRule="exact" w:val="1666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</w:p>
          <w:p w:rsidR="00BB4BB0" w:rsidRDefault="008747A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riptions</w:t>
            </w:r>
          </w:p>
        </w:tc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72"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ourse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is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quip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students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th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sic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</w:p>
          <w:p w:rsidR="00BB4BB0" w:rsidRDefault="00BB4BB0">
            <w:pPr>
              <w:spacing w:before="7" w:line="120" w:lineRule="exact"/>
              <w:rPr>
                <w:sz w:val="13"/>
                <w:szCs w:val="13"/>
              </w:rPr>
            </w:pPr>
          </w:p>
          <w:p w:rsidR="00BB4BB0" w:rsidRDefault="008747A0">
            <w:pPr>
              <w:spacing w:line="360" w:lineRule="auto"/>
              <w:ind w:left="172"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hniques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prod</w:t>
            </w:r>
            <w:r>
              <w:rPr>
                <w:spacing w:val="-1"/>
                <w:sz w:val="24"/>
                <w:szCs w:val="24"/>
              </w:rPr>
              <w:t>uc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major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spice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s.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lso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bles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students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prov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spice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rops.</w:t>
            </w:r>
          </w:p>
        </w:tc>
      </w:tr>
      <w:tr w:rsidR="00BB4BB0">
        <w:trPr>
          <w:trHeight w:hRule="exact" w:val="286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t I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ff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du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tion 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ce</w:t>
            </w:r>
            <w:r>
              <w:rPr>
                <w:b/>
                <w:sz w:val="24"/>
                <w:szCs w:val="24"/>
              </w:rPr>
              <w:t>ss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g</w:t>
            </w:r>
          </w:p>
        </w:tc>
      </w:tr>
      <w:tr w:rsidR="00BB4BB0">
        <w:trPr>
          <w:trHeight w:hRule="exact" w:val="286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</w:p>
          <w:p w:rsidR="00BB4BB0" w:rsidRDefault="008747A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pter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</w:t>
            </w:r>
          </w:p>
        </w:tc>
      </w:tr>
      <w:tr w:rsidR="00BB4BB0">
        <w:trPr>
          <w:trHeight w:hRule="exact" w:val="1047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BB4BB0" w:rsidRDefault="008747A0">
            <w:pPr>
              <w:spacing w:line="260" w:lineRule="exact"/>
              <w:ind w:left="292"/>
              <w:rPr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33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 of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</w:p>
          <w:p w:rsidR="00BB4BB0" w:rsidRDefault="008747A0">
            <w:pPr>
              <w:spacing w:line="240" w:lineRule="exact"/>
              <w:ind w:left="292"/>
              <w:rPr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33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V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lues of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>f</w:t>
            </w:r>
            <w:r>
              <w:rPr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e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pro</w:t>
            </w:r>
            <w:r>
              <w:rPr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t</w:t>
            </w:r>
            <w:r>
              <w:rPr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>on  to national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1"/>
                <w:position w:val="1"/>
                <w:sz w:val="24"/>
                <w:szCs w:val="24"/>
              </w:rPr>
              <w:t>ec</w:t>
            </w:r>
            <w:r>
              <w:rPr>
                <w:position w:val="1"/>
                <w:sz w:val="24"/>
                <w:szCs w:val="24"/>
              </w:rPr>
              <w:t>ono</w:t>
            </w:r>
            <w:r>
              <w:rPr>
                <w:spacing w:val="5"/>
                <w:position w:val="1"/>
                <w:sz w:val="24"/>
                <w:szCs w:val="24"/>
              </w:rPr>
              <w:t>m</w:t>
            </w:r>
            <w:r>
              <w:rPr>
                <w:position w:val="1"/>
                <w:sz w:val="24"/>
                <w:szCs w:val="24"/>
              </w:rPr>
              <w:t>y</w:t>
            </w:r>
          </w:p>
          <w:p w:rsidR="00BB4BB0" w:rsidRDefault="008747A0">
            <w:pPr>
              <w:spacing w:line="240" w:lineRule="exact"/>
              <w:ind w:left="292"/>
              <w:rPr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lation wi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 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y</w:t>
            </w:r>
          </w:p>
        </w:tc>
      </w:tr>
      <w:tr w:rsidR="00BB4BB0">
        <w:trPr>
          <w:trHeight w:hRule="exact" w:val="1114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Cof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mprov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</w:t>
            </w:r>
          </w:p>
          <w:p w:rsidR="00BB4BB0" w:rsidRDefault="008747A0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spe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ies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cof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e</w:t>
            </w:r>
          </w:p>
          <w:p w:rsidR="00BB4BB0" w:rsidRDefault="008747A0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nts;</w:t>
            </w:r>
          </w:p>
          <w:p w:rsidR="00BB4BB0" w:rsidRDefault="008747A0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mu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nts</w:t>
            </w:r>
          </w:p>
        </w:tc>
      </w:tr>
      <w:tr w:rsidR="00BB4BB0">
        <w:trPr>
          <w:trHeight w:hRule="exact" w:val="1058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40" w:lineRule="exact"/>
              <w:ind w:left="61" w:right="28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</w:p>
          <w:p w:rsidR="00BB4BB0" w:rsidRDefault="008747A0">
            <w:pPr>
              <w:spacing w:line="240" w:lineRule="exact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of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with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dif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env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ronm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  <w:p w:rsidR="00BB4BB0" w:rsidRDefault="008747A0">
            <w:pPr>
              <w:spacing w:line="260" w:lineRule="exact"/>
              <w:ind w:left="5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ts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ield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  <w:p w:rsidR="00BB4BB0" w:rsidRDefault="008747A0">
            <w:pPr>
              <w:spacing w:line="260" w:lineRule="exact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</w:tc>
      </w:tr>
      <w:tr w:rsidR="00BB4BB0">
        <w:trPr>
          <w:trHeight w:hRule="exact" w:val="310"/>
        </w:trPr>
        <w:tc>
          <w:tcPr>
            <w:tcW w:w="1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pter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00" w:lineRule="exact"/>
              <w:ind w:left="100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-1"/>
                <w:sz w:val="19"/>
                <w:szCs w:val="19"/>
              </w:rPr>
              <w:t>of</w:t>
            </w:r>
            <w:r>
              <w:rPr>
                <w:spacing w:val="2"/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>ee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ro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ati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</w:p>
        </w:tc>
      </w:tr>
    </w:tbl>
    <w:p w:rsidR="00BB4BB0" w:rsidRDefault="00BB4BB0">
      <w:pPr>
        <w:sectPr w:rsidR="00BB4BB0">
          <w:footerReference w:type="default" r:id="rId11"/>
          <w:pgSz w:w="12240" w:h="15840"/>
          <w:pgMar w:top="900" w:right="700" w:bottom="280" w:left="940" w:header="0" w:footer="1015" w:gutter="0"/>
          <w:cols w:space="720"/>
        </w:sectPr>
      </w:pPr>
    </w:p>
    <w:p w:rsidR="00BB4BB0" w:rsidRDefault="00BB4BB0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40"/>
        <w:gridCol w:w="2161"/>
        <w:gridCol w:w="5778"/>
      </w:tblGrid>
      <w:tr w:rsidR="00BB4BB0">
        <w:trPr>
          <w:trHeight w:hRule="exact" w:val="562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prop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method</w:t>
            </w:r>
          </w:p>
          <w:p w:rsidR="00BB4BB0" w:rsidRDefault="008747A0">
            <w:pPr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As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prop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method</w:t>
            </w:r>
          </w:p>
        </w:tc>
      </w:tr>
      <w:tr w:rsidR="00BB4BB0">
        <w:trPr>
          <w:trHeight w:hRule="exact" w:val="1882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Nu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fi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ld 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 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stabli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hment 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</w:p>
          <w:p w:rsidR="00BB4BB0" w:rsidRDefault="008747A0">
            <w:pPr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</w:t>
            </w:r>
          </w:p>
          <w:p w:rsidR="00BB4BB0" w:rsidRDefault="008747A0">
            <w:pPr>
              <w:spacing w:line="260" w:lineRule="exact"/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BB4BB0" w:rsidRDefault="008747A0">
            <w:pPr>
              <w:spacing w:line="260" w:lineRule="exact"/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BB4BB0" w:rsidRDefault="008747A0">
            <w:pPr>
              <w:spacing w:line="260" w:lineRule="exact"/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 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planting</w:t>
            </w:r>
          </w:p>
          <w:p w:rsidR="00BB4BB0" w:rsidRDefault="008747A0">
            <w:pPr>
              <w:spacing w:before="1" w:line="260" w:lineRule="exact"/>
              <w:ind w:left="623" w:right="26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Nu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fi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ld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 (p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uni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tc)</w:t>
            </w:r>
          </w:p>
        </w:tc>
      </w:tr>
      <w:tr w:rsidR="00BB4BB0">
        <w:trPr>
          <w:trHeight w:hRule="exact" w:val="1063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Cof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BB4BB0" w:rsidRDefault="008747A0">
            <w:pPr>
              <w:spacing w:line="260" w:lineRule="exact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jor dise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(C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D,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R,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D)</w:t>
            </w:r>
          </w:p>
          <w:p w:rsidR="00BB4BB0" w:rsidRDefault="008747A0">
            <w:pPr>
              <w:spacing w:line="260" w:lineRule="exact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jor inse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ia bu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)</w:t>
            </w:r>
          </w:p>
          <w:p w:rsidR="00BB4BB0" w:rsidRDefault="008747A0">
            <w:pPr>
              <w:spacing w:line="240" w:lineRule="exact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 w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ds th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 co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</w:p>
        </w:tc>
      </w:tr>
      <w:tr w:rsidR="00BB4BB0">
        <w:trPr>
          <w:trHeight w:hRule="exact" w:val="1066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Cof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BB4BB0" w:rsidRDefault="008747A0">
            <w:pPr>
              <w:spacing w:line="260" w:lineRule="exact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methods</w:t>
            </w:r>
          </w:p>
          <w:p w:rsidR="00BB4BB0" w:rsidRDefault="008747A0">
            <w:pPr>
              <w:spacing w:line="260" w:lineRule="exact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thods </w:t>
            </w:r>
            <w:r>
              <w:rPr>
                <w:spacing w:val="3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)</w:t>
            </w:r>
          </w:p>
          <w:p w:rsidR="00BB4BB0" w:rsidRDefault="008747A0">
            <w:pPr>
              <w:spacing w:line="240" w:lineRule="exact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BB4BB0">
        <w:trPr>
          <w:trHeight w:hRule="exact" w:val="1078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Cof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BB4BB0" w:rsidRDefault="008747A0">
            <w:pPr>
              <w:spacing w:line="260" w:lineRule="exact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 Cof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supp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</w:t>
            </w:r>
          </w:p>
          <w:p w:rsidR="00BB4BB0" w:rsidRDefault="008747A0">
            <w:pPr>
              <w:spacing w:line="240" w:lineRule="exact"/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 Cof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stem</w:t>
            </w:r>
          </w:p>
        </w:tc>
      </w:tr>
      <w:tr w:rsidR="00BB4BB0">
        <w:trPr>
          <w:trHeight w:hRule="exact" w:val="449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793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B4BB0" w:rsidRDefault="008747A0">
            <w:pPr>
              <w:spacing w:before="1"/>
              <w:ind w:left="100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 II s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ice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op</w:t>
            </w:r>
            <w:r>
              <w:rPr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du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tion 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ce</w:t>
            </w:r>
            <w:r>
              <w:rPr>
                <w:b/>
                <w:sz w:val="24"/>
                <w:szCs w:val="24"/>
              </w:rPr>
              <w:t>ss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g</w:t>
            </w:r>
          </w:p>
        </w:tc>
      </w:tr>
      <w:tr w:rsidR="00BB4BB0">
        <w:trPr>
          <w:trHeight w:hRule="exact" w:val="838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BB4BB0" w:rsidRDefault="008747A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ms</w:t>
            </w:r>
          </w:p>
          <w:p w:rsidR="00BB4BB0" w:rsidRDefault="008747A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Classifi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</w:t>
            </w:r>
          </w:p>
        </w:tc>
      </w:tr>
      <w:tr w:rsidR="00BB4BB0">
        <w:trPr>
          <w:trHeight w:hRule="exact" w:val="452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 Glob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and </w:t>
            </w:r>
            <w:r>
              <w:rPr>
                <w:spacing w:val="-1"/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spi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bs</w:t>
            </w:r>
          </w:p>
        </w:tc>
      </w:tr>
      <w:tr w:rsidR="00BB4BB0">
        <w:trPr>
          <w:trHeight w:hRule="exact" w:val="449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tatus of spi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rbs</w:t>
            </w:r>
          </w:p>
        </w:tc>
      </w:tr>
      <w:tr w:rsidR="00BB4BB0">
        <w:trPr>
          <w:trHeight w:hRule="exact" w:val="562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 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prod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</w:p>
          <w:p w:rsidR="00BB4BB0" w:rsidRDefault="008747A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rbs in Ethiopia</w:t>
            </w:r>
          </w:p>
        </w:tc>
      </w:tr>
      <w:tr w:rsidR="00BB4BB0">
        <w:trPr>
          <w:trHeight w:hRule="exact" w:val="2773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rodu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pice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rb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rops in Ethiopia</w:t>
            </w:r>
          </w:p>
          <w:p w:rsidR="00BB4BB0" w:rsidRDefault="008747A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spi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rbs</w:t>
            </w:r>
          </w:p>
          <w:p w:rsidR="00BB4BB0" w:rsidRDefault="008747A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5.2.Ag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onom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</w:t>
            </w:r>
          </w:p>
          <w:p w:rsidR="00BB4BB0" w:rsidRDefault="008747A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prov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spi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</w:t>
            </w:r>
          </w:p>
          <w:p w:rsidR="00BB4BB0" w:rsidRDefault="008747A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posth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rvest handling</w:t>
            </w:r>
          </w:p>
          <w:p w:rsidR="00BB4BB0" w:rsidRDefault="008747A0">
            <w:pPr>
              <w:ind w:left="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5.4.1.  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thods of 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BB4BB0" w:rsidRDefault="008747A0">
            <w:pPr>
              <w:ind w:left="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5.4.2.  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thods of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BB4BB0" w:rsidRDefault="008747A0">
            <w:pPr>
              <w:ind w:left="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5.4.3.  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lue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ion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pic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rbs</w:t>
            </w:r>
          </w:p>
          <w:p w:rsidR="00BB4BB0" w:rsidRDefault="008747A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f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spi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rbs</w:t>
            </w:r>
          </w:p>
          <w:p w:rsidR="00BB4BB0" w:rsidRDefault="008747A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rodu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te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hniques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jor spic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rbs</w:t>
            </w:r>
          </w:p>
        </w:tc>
      </w:tr>
      <w:tr w:rsidR="00BB4BB0">
        <w:trPr>
          <w:trHeight w:hRule="exact" w:val="1114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62" w:right="23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spi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rbs</w:t>
            </w:r>
          </w:p>
          <w:p w:rsidR="00BB4BB0" w:rsidRDefault="008747A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rds</w:t>
            </w:r>
          </w:p>
          <w:p w:rsidR="00BB4BB0" w:rsidRDefault="008747A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rds</w:t>
            </w:r>
          </w:p>
        </w:tc>
      </w:tr>
      <w:tr w:rsidR="00BB4BB0">
        <w:trPr>
          <w:trHeight w:hRule="exact" w:val="1154"/>
        </w:trPr>
        <w:tc>
          <w:tcPr>
            <w:tcW w:w="1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BB4BB0"/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BB0" w:rsidRDefault="008747A0">
            <w:pPr>
              <w:spacing w:line="260" w:lineRule="exact"/>
              <w:ind w:left="100" w:right="4714"/>
              <w:jc w:val="both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al</w:t>
            </w:r>
          </w:p>
          <w:p w:rsidR="00BB4BB0" w:rsidRDefault="008747A0">
            <w:pPr>
              <w:spacing w:before="33"/>
              <w:ind w:left="100" w:right="60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morpholo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spice plants,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propa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ods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spice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rops,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</w:p>
        </w:tc>
      </w:tr>
    </w:tbl>
    <w:p w:rsidR="00BB4BB0" w:rsidRDefault="00BB4BB0">
      <w:pPr>
        <w:spacing w:before="2" w:line="100" w:lineRule="exact"/>
        <w:rPr>
          <w:sz w:val="10"/>
          <w:szCs w:val="10"/>
        </w:rPr>
      </w:pPr>
    </w:p>
    <w:p w:rsidR="00BB4BB0" w:rsidRDefault="008747A0">
      <w:pPr>
        <w:spacing w:before="16"/>
        <w:ind w:left="5212" w:right="4290"/>
        <w:jc w:val="center"/>
        <w:rPr>
          <w:rFonts w:ascii="Calibri Light" w:eastAsia="Calibri Light" w:hAnsi="Calibri Light" w:cs="Calibri Light"/>
          <w:sz w:val="22"/>
          <w:szCs w:val="22"/>
        </w:rPr>
        <w:sectPr w:rsidR="00BB4BB0">
          <w:footerReference w:type="default" r:id="rId12"/>
          <w:pgSz w:w="12240" w:h="15840"/>
          <w:pgMar w:top="900" w:right="1500" w:bottom="280" w:left="940" w:header="0" w:footer="0" w:gutter="0"/>
          <w:cols w:space="720"/>
        </w:sect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45</w:t>
      </w:r>
    </w:p>
    <w:p w:rsidR="00BB4BB0" w:rsidRDefault="00082C01">
      <w:pPr>
        <w:spacing w:before="69"/>
        <w:ind w:left="3904" w:right="970"/>
        <w:jc w:val="both"/>
        <w:rPr>
          <w:sz w:val="24"/>
          <w:szCs w:val="24"/>
        </w:rPr>
      </w:pPr>
      <w:r w:rsidRPr="00082C01">
        <w:lastRenderedPageBreak/>
        <w:pict>
          <v:group id="_x0000_s1026" style="position:absolute;left:0;text-align:left;margin-left:52.65pt;margin-top:50.1pt;width:479.5pt;height:70.55pt;z-index:-4470;mso-position-horizontal-relative:page;mso-position-vertical-relative:page" coordorigin="1053,1002" coordsize="9590,1411">
            <v:group id="_x0000_s1027" style="position:absolute;left:1063;top:1013;width:1630;height:0" coordorigin="1063,1013" coordsize="1630,0">
              <v:shape id="_x0000_s1046" style="position:absolute;left:1063;top:1013;width:1630;height:0" coordorigin="1063,1013" coordsize="1630,0" path="m1063,1013r1630,e" filled="f" strokeweight=".58pt">
                <v:path arrowok="t"/>
              </v:shape>
              <v:group id="_x0000_s1028" style="position:absolute;left:2703;top:1013;width:2151;height:0" coordorigin="2703,1013" coordsize="2151,0">
                <v:shape id="_x0000_s1045" style="position:absolute;left:2703;top:1013;width:2151;height:0" coordorigin="2703,1013" coordsize="2151,0" path="m2703,1013r2151,e" filled="f" strokeweight=".58pt">
                  <v:path arrowok="t"/>
                </v:shape>
                <v:group id="_x0000_s1029" style="position:absolute;left:4863;top:1013;width:5768;height:0" coordorigin="4863,1013" coordsize="5768,0">
                  <v:shape id="_x0000_s1044" style="position:absolute;left:4863;top:1013;width:5768;height:0" coordorigin="4863,1013" coordsize="5768,0" path="m4863,1013r5769,e" filled="f" strokeweight=".58pt">
                    <v:path arrowok="t"/>
                  </v:shape>
                  <v:group id="_x0000_s1030" style="position:absolute;left:1058;top:1008;width:0;height:1400" coordorigin="1058,1008" coordsize="0,1400">
                    <v:shape id="_x0000_s1043" style="position:absolute;left:1058;top:1008;width:0;height:1400" coordorigin="1058,1008" coordsize="0,1400" path="m1058,1008r,1400e" filled="f" strokeweight=".58pt">
                      <v:path arrowok="t"/>
                    </v:shape>
                    <v:group id="_x0000_s1031" style="position:absolute;left:1063;top:2403;width:1630;height:0" coordorigin="1063,2403" coordsize="1630,0">
                      <v:shape id="_x0000_s1042" style="position:absolute;left:1063;top:2403;width:1630;height:0" coordorigin="1063,2403" coordsize="1630,0" path="m1063,2403r1630,e" filled="f" strokeweight=".58pt">
                        <v:path arrowok="t"/>
                      </v:shape>
                      <v:group id="_x0000_s1032" style="position:absolute;left:2698;top:1008;width:0;height:1400" coordorigin="2698,1008" coordsize="0,1400">
                        <v:shape id="_x0000_s1041" style="position:absolute;left:2698;top:1008;width:0;height:1400" coordorigin="2698,1008" coordsize="0,1400" path="m2698,1008r,1400e" filled="f" strokeweight=".58pt">
                          <v:path arrowok="t"/>
                        </v:shape>
                        <v:group id="_x0000_s1033" style="position:absolute;left:2703;top:2403;width:2151;height:0" coordorigin="2703,2403" coordsize="2151,0">
                          <v:shape id="_x0000_s1040" style="position:absolute;left:2703;top:2403;width:2151;height:0" coordorigin="2703,2403" coordsize="2151,0" path="m2703,2403r2151,e" filled="f" strokeweight=".58pt">
                            <v:path arrowok="t"/>
                          </v:shape>
                          <v:group id="_x0000_s1034" style="position:absolute;left:4859;top:1008;width:0;height:1400" coordorigin="4859,1008" coordsize="0,1400">
                            <v:shape id="_x0000_s1039" style="position:absolute;left:4859;top:1008;width:0;height:1400" coordorigin="4859,1008" coordsize="0,1400" path="m4859,1008r,1400e" filled="f" strokeweight=".58pt">
                              <v:path arrowok="t"/>
                            </v:shape>
                            <v:group id="_x0000_s1035" style="position:absolute;left:4863;top:2403;width:5768;height:0" coordorigin="4863,2403" coordsize="5768,0">
                              <v:shape id="_x0000_s1038" style="position:absolute;left:4863;top:2403;width:5768;height:0" coordorigin="4863,2403" coordsize="5768,0" path="m4863,2403r5769,e" filled="f" strokeweight=".58pt">
                                <v:path arrowok="t"/>
                              </v:shape>
                              <v:group id="_x0000_s1036" style="position:absolute;left:10636;top:1008;width:0;height:1400" coordorigin="10636,1008" coordsize="0,1400">
                                <v:shape id="_x0000_s1037" style="position:absolute;left:10636;top:1008;width:0;height:1400" coordorigin="10636,1008" coordsize="0,1400" path="m10636,1008r,1400e" filled="f" strokeweight=".20464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8747A0">
        <w:rPr>
          <w:spacing w:val="-1"/>
          <w:sz w:val="24"/>
          <w:szCs w:val="24"/>
        </w:rPr>
        <w:t>c</w:t>
      </w:r>
      <w:r w:rsidR="008747A0">
        <w:rPr>
          <w:sz w:val="24"/>
          <w:szCs w:val="24"/>
        </w:rPr>
        <w:t>of</w:t>
      </w:r>
      <w:r w:rsidR="008747A0">
        <w:rPr>
          <w:spacing w:val="-1"/>
          <w:sz w:val="24"/>
          <w:szCs w:val="24"/>
        </w:rPr>
        <w:t>f</w:t>
      </w:r>
      <w:r w:rsidR="008747A0">
        <w:rPr>
          <w:spacing w:val="1"/>
          <w:sz w:val="24"/>
          <w:szCs w:val="24"/>
        </w:rPr>
        <w:t>e</w:t>
      </w:r>
      <w:r w:rsidR="008747A0">
        <w:rPr>
          <w:sz w:val="24"/>
          <w:szCs w:val="24"/>
        </w:rPr>
        <w:t>e</w:t>
      </w:r>
      <w:r w:rsidR="008747A0">
        <w:rPr>
          <w:spacing w:val="1"/>
          <w:sz w:val="24"/>
          <w:szCs w:val="24"/>
        </w:rPr>
        <w:t xml:space="preserve"> </w:t>
      </w:r>
      <w:r w:rsidR="008747A0">
        <w:rPr>
          <w:spacing w:val="-1"/>
          <w:sz w:val="24"/>
          <w:szCs w:val="24"/>
        </w:rPr>
        <w:t>a</w:t>
      </w:r>
      <w:r w:rsidR="008747A0">
        <w:rPr>
          <w:sz w:val="24"/>
          <w:szCs w:val="24"/>
        </w:rPr>
        <w:t>nd</w:t>
      </w:r>
      <w:r w:rsidR="008747A0">
        <w:rPr>
          <w:spacing w:val="2"/>
          <w:sz w:val="24"/>
          <w:szCs w:val="24"/>
        </w:rPr>
        <w:t xml:space="preserve"> </w:t>
      </w:r>
      <w:r w:rsidR="008747A0">
        <w:rPr>
          <w:sz w:val="24"/>
          <w:szCs w:val="24"/>
        </w:rPr>
        <w:t>spi</w:t>
      </w:r>
      <w:r w:rsidR="008747A0">
        <w:rPr>
          <w:spacing w:val="2"/>
          <w:sz w:val="24"/>
          <w:szCs w:val="24"/>
        </w:rPr>
        <w:t>c</w:t>
      </w:r>
      <w:r w:rsidR="008747A0">
        <w:rPr>
          <w:sz w:val="24"/>
          <w:szCs w:val="24"/>
        </w:rPr>
        <w:t>e</w:t>
      </w:r>
      <w:r w:rsidR="008747A0">
        <w:rPr>
          <w:spacing w:val="1"/>
          <w:sz w:val="24"/>
          <w:szCs w:val="24"/>
        </w:rPr>
        <w:t xml:space="preserve"> </w:t>
      </w:r>
      <w:r w:rsidR="008747A0">
        <w:rPr>
          <w:spacing w:val="-1"/>
          <w:sz w:val="24"/>
          <w:szCs w:val="24"/>
        </w:rPr>
        <w:t>c</w:t>
      </w:r>
      <w:r w:rsidR="008747A0">
        <w:rPr>
          <w:sz w:val="24"/>
          <w:szCs w:val="24"/>
        </w:rPr>
        <w:t>rops,</w:t>
      </w:r>
      <w:r w:rsidR="008747A0">
        <w:rPr>
          <w:spacing w:val="3"/>
          <w:sz w:val="24"/>
          <w:szCs w:val="24"/>
        </w:rPr>
        <w:t xml:space="preserve"> </w:t>
      </w:r>
      <w:r w:rsidR="008747A0">
        <w:rPr>
          <w:spacing w:val="-1"/>
          <w:sz w:val="24"/>
          <w:szCs w:val="24"/>
        </w:rPr>
        <w:t>e</w:t>
      </w:r>
      <w:r w:rsidR="008747A0">
        <w:rPr>
          <w:sz w:val="24"/>
          <w:szCs w:val="24"/>
        </w:rPr>
        <w:t>stabli</w:t>
      </w:r>
      <w:r w:rsidR="008747A0">
        <w:rPr>
          <w:spacing w:val="1"/>
          <w:sz w:val="24"/>
          <w:szCs w:val="24"/>
        </w:rPr>
        <w:t>s</w:t>
      </w:r>
      <w:r w:rsidR="008747A0">
        <w:rPr>
          <w:sz w:val="24"/>
          <w:szCs w:val="24"/>
        </w:rPr>
        <w:t xml:space="preserve">hing </w:t>
      </w:r>
      <w:r w:rsidR="008747A0">
        <w:rPr>
          <w:spacing w:val="-1"/>
          <w:sz w:val="24"/>
          <w:szCs w:val="24"/>
        </w:rPr>
        <w:t>c</w:t>
      </w:r>
      <w:r w:rsidR="008747A0">
        <w:rPr>
          <w:sz w:val="24"/>
          <w:szCs w:val="24"/>
        </w:rPr>
        <w:t>o</w:t>
      </w:r>
      <w:r w:rsidR="008747A0">
        <w:rPr>
          <w:spacing w:val="1"/>
          <w:sz w:val="24"/>
          <w:szCs w:val="24"/>
        </w:rPr>
        <w:t>f</w:t>
      </w:r>
      <w:r w:rsidR="008747A0">
        <w:rPr>
          <w:sz w:val="24"/>
          <w:szCs w:val="24"/>
        </w:rPr>
        <w:t>fee</w:t>
      </w:r>
      <w:r w:rsidR="008747A0">
        <w:rPr>
          <w:spacing w:val="4"/>
          <w:sz w:val="24"/>
          <w:szCs w:val="24"/>
        </w:rPr>
        <w:t xml:space="preserve"> </w:t>
      </w:r>
      <w:r w:rsidR="008747A0">
        <w:rPr>
          <w:spacing w:val="-1"/>
          <w:sz w:val="24"/>
          <w:szCs w:val="24"/>
        </w:rPr>
        <w:t>a</w:t>
      </w:r>
      <w:r w:rsidR="008747A0">
        <w:rPr>
          <w:spacing w:val="2"/>
          <w:sz w:val="24"/>
          <w:szCs w:val="24"/>
        </w:rPr>
        <w:t>n</w:t>
      </w:r>
      <w:r w:rsidR="008747A0">
        <w:rPr>
          <w:sz w:val="24"/>
          <w:szCs w:val="24"/>
        </w:rPr>
        <w:t>d</w:t>
      </w:r>
      <w:r w:rsidR="008747A0">
        <w:rPr>
          <w:spacing w:val="2"/>
          <w:sz w:val="24"/>
          <w:szCs w:val="24"/>
        </w:rPr>
        <w:t xml:space="preserve"> </w:t>
      </w:r>
      <w:r w:rsidR="008747A0">
        <w:rPr>
          <w:sz w:val="24"/>
          <w:szCs w:val="24"/>
        </w:rPr>
        <w:t>spice plant</w:t>
      </w:r>
      <w:r w:rsidR="008747A0">
        <w:rPr>
          <w:spacing w:val="-1"/>
          <w:sz w:val="24"/>
          <w:szCs w:val="24"/>
        </w:rPr>
        <w:t>a</w:t>
      </w:r>
      <w:r w:rsidR="008747A0">
        <w:rPr>
          <w:sz w:val="24"/>
          <w:szCs w:val="24"/>
        </w:rPr>
        <w:t>t</w:t>
      </w:r>
      <w:r w:rsidR="008747A0">
        <w:rPr>
          <w:spacing w:val="1"/>
          <w:sz w:val="24"/>
          <w:szCs w:val="24"/>
        </w:rPr>
        <w:t>i</w:t>
      </w:r>
      <w:r w:rsidR="008747A0">
        <w:rPr>
          <w:sz w:val="24"/>
          <w:szCs w:val="24"/>
        </w:rPr>
        <w:t>ons,</w:t>
      </w:r>
      <w:r w:rsidR="008747A0">
        <w:rPr>
          <w:spacing w:val="2"/>
          <w:sz w:val="24"/>
          <w:szCs w:val="24"/>
        </w:rPr>
        <w:t xml:space="preserve"> </w:t>
      </w:r>
      <w:r w:rsidR="008747A0">
        <w:rPr>
          <w:sz w:val="24"/>
          <w:szCs w:val="24"/>
        </w:rPr>
        <w:t>pruning of</w:t>
      </w:r>
      <w:r w:rsidR="008747A0">
        <w:rPr>
          <w:spacing w:val="4"/>
          <w:sz w:val="24"/>
          <w:szCs w:val="24"/>
        </w:rPr>
        <w:t xml:space="preserve"> </w:t>
      </w:r>
      <w:r w:rsidR="008747A0">
        <w:rPr>
          <w:spacing w:val="-1"/>
          <w:sz w:val="24"/>
          <w:szCs w:val="24"/>
        </w:rPr>
        <w:t>c</w:t>
      </w:r>
      <w:r w:rsidR="008747A0">
        <w:rPr>
          <w:sz w:val="24"/>
          <w:szCs w:val="24"/>
        </w:rPr>
        <w:t>of</w:t>
      </w:r>
      <w:r w:rsidR="008747A0">
        <w:rPr>
          <w:spacing w:val="-1"/>
          <w:sz w:val="24"/>
          <w:szCs w:val="24"/>
        </w:rPr>
        <w:t>f</w:t>
      </w:r>
      <w:r w:rsidR="008747A0">
        <w:rPr>
          <w:spacing w:val="1"/>
          <w:sz w:val="24"/>
          <w:szCs w:val="24"/>
        </w:rPr>
        <w:t>e</w:t>
      </w:r>
      <w:r w:rsidR="008747A0">
        <w:rPr>
          <w:sz w:val="24"/>
          <w:szCs w:val="24"/>
        </w:rPr>
        <w:t>e</w:t>
      </w:r>
      <w:r w:rsidR="008747A0">
        <w:rPr>
          <w:spacing w:val="1"/>
          <w:sz w:val="24"/>
          <w:szCs w:val="24"/>
        </w:rPr>
        <w:t xml:space="preserve"> </w:t>
      </w:r>
      <w:r w:rsidR="008747A0">
        <w:rPr>
          <w:sz w:val="24"/>
          <w:szCs w:val="24"/>
        </w:rPr>
        <w:t>plants,</w:t>
      </w:r>
      <w:r w:rsidR="008747A0">
        <w:rPr>
          <w:spacing w:val="2"/>
          <w:sz w:val="24"/>
          <w:szCs w:val="24"/>
        </w:rPr>
        <w:t xml:space="preserve"> </w:t>
      </w:r>
      <w:r w:rsidR="008747A0">
        <w:rPr>
          <w:sz w:val="24"/>
          <w:szCs w:val="24"/>
        </w:rPr>
        <w:t>obs</w:t>
      </w:r>
      <w:r w:rsidR="008747A0">
        <w:rPr>
          <w:spacing w:val="-1"/>
          <w:sz w:val="24"/>
          <w:szCs w:val="24"/>
        </w:rPr>
        <w:t>e</w:t>
      </w:r>
      <w:r w:rsidR="008747A0">
        <w:rPr>
          <w:spacing w:val="2"/>
          <w:sz w:val="24"/>
          <w:szCs w:val="24"/>
        </w:rPr>
        <w:t>rv</w:t>
      </w:r>
      <w:r w:rsidR="008747A0">
        <w:rPr>
          <w:spacing w:val="1"/>
          <w:sz w:val="24"/>
          <w:szCs w:val="24"/>
        </w:rPr>
        <w:t>a</w:t>
      </w:r>
      <w:r w:rsidR="008747A0">
        <w:rPr>
          <w:sz w:val="24"/>
          <w:szCs w:val="24"/>
        </w:rPr>
        <w:t>t</w:t>
      </w:r>
      <w:r w:rsidR="008747A0">
        <w:rPr>
          <w:spacing w:val="1"/>
          <w:sz w:val="24"/>
          <w:szCs w:val="24"/>
        </w:rPr>
        <w:t>i</w:t>
      </w:r>
      <w:r w:rsidR="008747A0">
        <w:rPr>
          <w:sz w:val="24"/>
          <w:szCs w:val="24"/>
        </w:rPr>
        <w:t>on</w:t>
      </w:r>
      <w:r w:rsidR="008747A0">
        <w:rPr>
          <w:spacing w:val="2"/>
          <w:sz w:val="24"/>
          <w:szCs w:val="24"/>
        </w:rPr>
        <w:t xml:space="preserve"> </w:t>
      </w:r>
      <w:r w:rsidR="008747A0">
        <w:rPr>
          <w:sz w:val="24"/>
          <w:szCs w:val="24"/>
        </w:rPr>
        <w:t>of pro</w:t>
      </w:r>
      <w:r w:rsidR="008747A0">
        <w:rPr>
          <w:spacing w:val="-2"/>
          <w:sz w:val="24"/>
          <w:szCs w:val="24"/>
        </w:rPr>
        <w:t>c</w:t>
      </w:r>
      <w:r w:rsidR="008747A0">
        <w:rPr>
          <w:spacing w:val="-1"/>
          <w:sz w:val="24"/>
          <w:szCs w:val="24"/>
        </w:rPr>
        <w:t>e</w:t>
      </w:r>
      <w:r w:rsidR="008747A0">
        <w:rPr>
          <w:sz w:val="24"/>
          <w:szCs w:val="24"/>
        </w:rPr>
        <w:t>ss</w:t>
      </w:r>
      <w:r w:rsidR="008747A0">
        <w:rPr>
          <w:spacing w:val="1"/>
          <w:sz w:val="24"/>
          <w:szCs w:val="24"/>
        </w:rPr>
        <w:t>i</w:t>
      </w:r>
      <w:r w:rsidR="008747A0">
        <w:rPr>
          <w:spacing w:val="2"/>
          <w:sz w:val="24"/>
          <w:szCs w:val="24"/>
        </w:rPr>
        <w:t>n</w:t>
      </w:r>
      <w:r w:rsidR="008747A0">
        <w:rPr>
          <w:sz w:val="24"/>
          <w:szCs w:val="24"/>
        </w:rPr>
        <w:t>g plant</w:t>
      </w:r>
      <w:r w:rsidR="008747A0">
        <w:rPr>
          <w:spacing w:val="2"/>
          <w:sz w:val="24"/>
          <w:szCs w:val="24"/>
        </w:rPr>
        <w:t xml:space="preserve"> </w:t>
      </w:r>
      <w:r w:rsidR="008747A0">
        <w:rPr>
          <w:sz w:val="24"/>
          <w:szCs w:val="24"/>
        </w:rPr>
        <w:t>for</w:t>
      </w:r>
      <w:r w:rsidR="008747A0">
        <w:rPr>
          <w:spacing w:val="1"/>
          <w:sz w:val="24"/>
          <w:szCs w:val="24"/>
        </w:rPr>
        <w:t xml:space="preserve"> </w:t>
      </w:r>
      <w:r w:rsidR="008747A0">
        <w:rPr>
          <w:spacing w:val="-1"/>
          <w:sz w:val="24"/>
          <w:szCs w:val="24"/>
        </w:rPr>
        <w:t>c</w:t>
      </w:r>
      <w:r w:rsidR="008747A0">
        <w:rPr>
          <w:spacing w:val="2"/>
          <w:sz w:val="24"/>
          <w:szCs w:val="24"/>
        </w:rPr>
        <w:t>o</w:t>
      </w:r>
      <w:r w:rsidR="008747A0">
        <w:rPr>
          <w:spacing w:val="1"/>
          <w:sz w:val="24"/>
          <w:szCs w:val="24"/>
        </w:rPr>
        <w:t>f</w:t>
      </w:r>
      <w:r w:rsidR="008747A0">
        <w:rPr>
          <w:sz w:val="24"/>
          <w:szCs w:val="24"/>
        </w:rPr>
        <w:t>f</w:t>
      </w:r>
      <w:r w:rsidR="008747A0">
        <w:rPr>
          <w:spacing w:val="-2"/>
          <w:sz w:val="24"/>
          <w:szCs w:val="24"/>
        </w:rPr>
        <w:t>e</w:t>
      </w:r>
      <w:r w:rsidR="008747A0">
        <w:rPr>
          <w:sz w:val="24"/>
          <w:szCs w:val="24"/>
        </w:rPr>
        <w:t>e</w:t>
      </w:r>
      <w:r w:rsidR="008747A0">
        <w:rPr>
          <w:spacing w:val="3"/>
          <w:sz w:val="24"/>
          <w:szCs w:val="24"/>
        </w:rPr>
        <w:t xml:space="preserve"> </w:t>
      </w:r>
      <w:r w:rsidR="008747A0">
        <w:rPr>
          <w:sz w:val="24"/>
          <w:szCs w:val="24"/>
        </w:rPr>
        <w:t>b</w:t>
      </w:r>
      <w:r w:rsidR="008747A0">
        <w:rPr>
          <w:spacing w:val="1"/>
          <w:sz w:val="24"/>
          <w:szCs w:val="24"/>
        </w:rPr>
        <w:t>e</w:t>
      </w:r>
      <w:r w:rsidR="008747A0">
        <w:rPr>
          <w:spacing w:val="-1"/>
          <w:sz w:val="24"/>
          <w:szCs w:val="24"/>
        </w:rPr>
        <w:t>a</w:t>
      </w:r>
      <w:r w:rsidR="008747A0">
        <w:rPr>
          <w:sz w:val="24"/>
          <w:szCs w:val="24"/>
        </w:rPr>
        <w:t>ns</w:t>
      </w:r>
      <w:r w:rsidR="008747A0">
        <w:rPr>
          <w:spacing w:val="2"/>
          <w:sz w:val="24"/>
          <w:szCs w:val="24"/>
        </w:rPr>
        <w:t xml:space="preserve"> </w:t>
      </w:r>
      <w:r w:rsidR="008747A0">
        <w:rPr>
          <w:spacing w:val="-1"/>
          <w:sz w:val="24"/>
          <w:szCs w:val="24"/>
        </w:rPr>
        <w:t>a</w:t>
      </w:r>
      <w:r w:rsidR="008747A0">
        <w:rPr>
          <w:sz w:val="24"/>
          <w:szCs w:val="24"/>
        </w:rPr>
        <w:t>nd</w:t>
      </w:r>
      <w:r w:rsidR="008747A0">
        <w:rPr>
          <w:spacing w:val="3"/>
          <w:sz w:val="24"/>
          <w:szCs w:val="24"/>
        </w:rPr>
        <w:t xml:space="preserve"> </w:t>
      </w:r>
      <w:r w:rsidR="008747A0">
        <w:rPr>
          <w:sz w:val="24"/>
          <w:szCs w:val="24"/>
        </w:rPr>
        <w:t>id</w:t>
      </w:r>
      <w:r w:rsidR="008747A0">
        <w:rPr>
          <w:spacing w:val="-1"/>
          <w:sz w:val="24"/>
          <w:szCs w:val="24"/>
        </w:rPr>
        <w:t>e</w:t>
      </w:r>
      <w:r w:rsidR="008747A0">
        <w:rPr>
          <w:sz w:val="24"/>
          <w:szCs w:val="24"/>
        </w:rPr>
        <w:t>nt</w:t>
      </w:r>
      <w:r w:rsidR="008747A0">
        <w:rPr>
          <w:spacing w:val="1"/>
          <w:sz w:val="24"/>
          <w:szCs w:val="24"/>
        </w:rPr>
        <w:t>i</w:t>
      </w:r>
      <w:r w:rsidR="008747A0">
        <w:rPr>
          <w:sz w:val="24"/>
          <w:szCs w:val="24"/>
        </w:rPr>
        <w:t>fi</w:t>
      </w:r>
      <w:r w:rsidR="008747A0">
        <w:rPr>
          <w:spacing w:val="-1"/>
          <w:sz w:val="24"/>
          <w:szCs w:val="24"/>
        </w:rPr>
        <w:t>c</w:t>
      </w:r>
      <w:r w:rsidR="008747A0">
        <w:rPr>
          <w:spacing w:val="1"/>
          <w:sz w:val="24"/>
          <w:szCs w:val="24"/>
        </w:rPr>
        <w:t>a</w:t>
      </w:r>
      <w:r w:rsidR="008747A0">
        <w:rPr>
          <w:sz w:val="24"/>
          <w:szCs w:val="24"/>
        </w:rPr>
        <w:t>t</w:t>
      </w:r>
      <w:r w:rsidR="008747A0">
        <w:rPr>
          <w:spacing w:val="1"/>
          <w:sz w:val="24"/>
          <w:szCs w:val="24"/>
        </w:rPr>
        <w:t>i</w:t>
      </w:r>
      <w:r w:rsidR="008747A0">
        <w:rPr>
          <w:sz w:val="24"/>
          <w:szCs w:val="24"/>
        </w:rPr>
        <w:t>on</w:t>
      </w:r>
      <w:r w:rsidR="008747A0">
        <w:rPr>
          <w:spacing w:val="2"/>
          <w:sz w:val="24"/>
          <w:szCs w:val="24"/>
        </w:rPr>
        <w:t xml:space="preserve"> </w:t>
      </w:r>
      <w:r w:rsidR="008747A0">
        <w:rPr>
          <w:sz w:val="24"/>
          <w:szCs w:val="24"/>
        </w:rPr>
        <w:t>of dif</w:t>
      </w:r>
      <w:r w:rsidR="008747A0">
        <w:rPr>
          <w:spacing w:val="-1"/>
          <w:sz w:val="24"/>
          <w:szCs w:val="24"/>
        </w:rPr>
        <w:t>fe</w:t>
      </w:r>
      <w:r w:rsidR="008747A0">
        <w:rPr>
          <w:sz w:val="24"/>
          <w:szCs w:val="24"/>
        </w:rPr>
        <w:t>r</w:t>
      </w:r>
      <w:r w:rsidR="008747A0">
        <w:rPr>
          <w:spacing w:val="-2"/>
          <w:sz w:val="24"/>
          <w:szCs w:val="24"/>
        </w:rPr>
        <w:t>e</w:t>
      </w:r>
      <w:r w:rsidR="008747A0">
        <w:rPr>
          <w:sz w:val="24"/>
          <w:szCs w:val="24"/>
        </w:rPr>
        <w:t>nt sp</w:t>
      </w:r>
      <w:r w:rsidR="008747A0">
        <w:rPr>
          <w:spacing w:val="1"/>
          <w:sz w:val="24"/>
          <w:szCs w:val="24"/>
        </w:rPr>
        <w:t>ic</w:t>
      </w:r>
      <w:r w:rsidR="008747A0">
        <w:rPr>
          <w:spacing w:val="-1"/>
          <w:sz w:val="24"/>
          <w:szCs w:val="24"/>
        </w:rPr>
        <w:t>e</w:t>
      </w:r>
      <w:r w:rsidR="008747A0">
        <w:rPr>
          <w:sz w:val="24"/>
          <w:szCs w:val="24"/>
        </w:rPr>
        <w:t>s whi</w:t>
      </w:r>
      <w:r w:rsidR="008747A0">
        <w:rPr>
          <w:spacing w:val="-1"/>
          <w:sz w:val="24"/>
          <w:szCs w:val="24"/>
        </w:rPr>
        <w:t>c</w:t>
      </w:r>
      <w:r w:rsidR="008747A0">
        <w:rPr>
          <w:sz w:val="24"/>
          <w:szCs w:val="24"/>
        </w:rPr>
        <w:t xml:space="preserve">h </w:t>
      </w:r>
      <w:r w:rsidR="008747A0">
        <w:rPr>
          <w:spacing w:val="1"/>
          <w:sz w:val="24"/>
          <w:szCs w:val="24"/>
        </w:rPr>
        <w:t>ar</w:t>
      </w:r>
      <w:r w:rsidR="008747A0">
        <w:rPr>
          <w:sz w:val="24"/>
          <w:szCs w:val="24"/>
        </w:rPr>
        <w:t>e</w:t>
      </w:r>
      <w:r w:rsidR="008747A0">
        <w:rPr>
          <w:spacing w:val="-1"/>
          <w:sz w:val="24"/>
          <w:szCs w:val="24"/>
        </w:rPr>
        <w:t xml:space="preserve"> a</w:t>
      </w:r>
      <w:r w:rsidR="008747A0">
        <w:rPr>
          <w:sz w:val="24"/>
          <w:szCs w:val="24"/>
        </w:rPr>
        <w:t>v</w:t>
      </w:r>
      <w:r w:rsidR="008747A0">
        <w:rPr>
          <w:spacing w:val="-1"/>
          <w:sz w:val="24"/>
          <w:szCs w:val="24"/>
        </w:rPr>
        <w:t>a</w:t>
      </w:r>
      <w:r w:rsidR="008747A0">
        <w:rPr>
          <w:sz w:val="24"/>
          <w:szCs w:val="24"/>
        </w:rPr>
        <w:t>i</w:t>
      </w:r>
      <w:r w:rsidR="008747A0">
        <w:rPr>
          <w:spacing w:val="1"/>
          <w:sz w:val="24"/>
          <w:szCs w:val="24"/>
        </w:rPr>
        <w:t>l</w:t>
      </w:r>
      <w:r w:rsidR="008747A0">
        <w:rPr>
          <w:spacing w:val="-1"/>
          <w:sz w:val="24"/>
          <w:szCs w:val="24"/>
        </w:rPr>
        <w:t>a</w:t>
      </w:r>
      <w:r w:rsidR="008747A0">
        <w:rPr>
          <w:sz w:val="24"/>
          <w:szCs w:val="24"/>
        </w:rPr>
        <w:t>ble in the m</w:t>
      </w:r>
      <w:r w:rsidR="008747A0">
        <w:rPr>
          <w:spacing w:val="1"/>
          <w:sz w:val="24"/>
          <w:szCs w:val="24"/>
        </w:rPr>
        <w:t>a</w:t>
      </w:r>
      <w:r w:rsidR="008747A0">
        <w:rPr>
          <w:sz w:val="24"/>
          <w:szCs w:val="24"/>
        </w:rPr>
        <w:t>rk</w:t>
      </w:r>
      <w:r w:rsidR="008747A0">
        <w:rPr>
          <w:spacing w:val="-2"/>
          <w:sz w:val="24"/>
          <w:szCs w:val="24"/>
        </w:rPr>
        <w:t>e</w:t>
      </w:r>
      <w:r w:rsidR="008747A0">
        <w:rPr>
          <w:sz w:val="24"/>
          <w:szCs w:val="24"/>
        </w:rPr>
        <w:t>t.</w:t>
      </w:r>
    </w:p>
    <w:p w:rsidR="00BB4BB0" w:rsidRDefault="00BB4BB0">
      <w:pPr>
        <w:spacing w:before="3" w:line="260" w:lineRule="exact"/>
        <w:rPr>
          <w:sz w:val="26"/>
          <w:szCs w:val="26"/>
        </w:rPr>
      </w:pPr>
    </w:p>
    <w:p w:rsidR="00FD3385" w:rsidRDefault="00FD3385">
      <w:pPr>
        <w:spacing w:before="29"/>
        <w:ind w:left="106" w:right="7273"/>
        <w:jc w:val="both"/>
        <w:rPr>
          <w:b/>
          <w:sz w:val="24"/>
          <w:szCs w:val="24"/>
        </w:rPr>
      </w:pPr>
    </w:p>
    <w:p w:rsidR="00BB4BB0" w:rsidRDefault="008747A0">
      <w:pPr>
        <w:spacing w:before="29"/>
        <w:ind w:left="106" w:right="7273"/>
        <w:jc w:val="both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sses</w:t>
      </w:r>
    </w:p>
    <w:p w:rsidR="00BB4BB0" w:rsidRDefault="008747A0">
      <w:pPr>
        <w:spacing w:before="38" w:line="275" w:lineRule="auto"/>
        <w:ind w:left="106" w:right="61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Aud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ovisu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ids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discussion,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3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oning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, lab/p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</w:t>
      </w:r>
    </w:p>
    <w:p w:rsidR="00BB4BB0" w:rsidRDefault="008747A0">
      <w:pPr>
        <w:spacing w:before="6"/>
        <w:ind w:left="106" w:right="8159"/>
        <w:jc w:val="both"/>
        <w:rPr>
          <w:sz w:val="24"/>
          <w:szCs w:val="24"/>
        </w:rPr>
      </w:pPr>
      <w:r>
        <w:rPr>
          <w:b/>
          <w:sz w:val="24"/>
          <w:szCs w:val="24"/>
        </w:rPr>
        <w:t>Ass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tho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s:</w:t>
      </w:r>
    </w:p>
    <w:p w:rsidR="00BB4BB0" w:rsidRDefault="008747A0">
      <w:pPr>
        <w:spacing w:before="36"/>
        <w:ind w:left="106" w:right="2595"/>
        <w:jc w:val="both"/>
        <w:rPr>
          <w:sz w:val="24"/>
          <w:szCs w:val="24"/>
        </w:rPr>
      </w:pP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be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out bas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nuous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pris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</w:p>
    <w:p w:rsidR="00BB4BB0" w:rsidRDefault="008747A0">
      <w:pPr>
        <w:spacing w:before="38"/>
        <w:ind w:left="467"/>
        <w:rPr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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riti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       30%</w:t>
      </w:r>
    </w:p>
    <w:p w:rsidR="00BB4BB0" w:rsidRDefault="008747A0">
      <w:pPr>
        <w:ind w:left="467"/>
        <w:rPr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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ield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lab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20%</w:t>
      </w:r>
    </w:p>
    <w:p w:rsidR="00FD3385" w:rsidRDefault="008747A0" w:rsidP="00FD3385">
      <w:pPr>
        <w:spacing w:line="243" w:lineRule="auto"/>
        <w:ind w:left="450" w:right="5292"/>
        <w:rPr>
          <w:b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</w:t>
      </w:r>
      <w:r>
        <w:rPr>
          <w:sz w:val="24"/>
          <w:szCs w:val="24"/>
        </w:rPr>
        <w:t xml:space="preserve">   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in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e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m                                               50%</w:t>
      </w:r>
      <w:r>
        <w:rPr>
          <w:sz w:val="24"/>
          <w:szCs w:val="24"/>
        </w:rPr>
        <w:t xml:space="preserve"> </w:t>
      </w:r>
      <w:r w:rsidR="00FD3385"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Total                                                      100% </w:t>
      </w:r>
    </w:p>
    <w:p w:rsidR="00FD3385" w:rsidRDefault="00FD3385" w:rsidP="00FD3385">
      <w:pPr>
        <w:spacing w:line="243" w:lineRule="auto"/>
        <w:ind w:left="450" w:right="5292"/>
        <w:rPr>
          <w:b/>
          <w:sz w:val="24"/>
          <w:szCs w:val="24"/>
        </w:rPr>
      </w:pPr>
    </w:p>
    <w:p w:rsidR="00BB4BB0" w:rsidRDefault="008747A0" w:rsidP="00FD3385">
      <w:pPr>
        <w:spacing w:line="243" w:lineRule="auto"/>
        <w:ind w:left="450" w:right="5292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</w:t>
      </w:r>
    </w:p>
    <w:p w:rsidR="00BB4BB0" w:rsidRDefault="008747A0">
      <w:pPr>
        <w:spacing w:before="16"/>
        <w:ind w:left="106" w:right="2628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 xml:space="preserve">Coste R. 1992.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fee</w:t>
      </w:r>
      <w:r>
        <w:rPr>
          <w:sz w:val="24"/>
          <w:szCs w:val="24"/>
        </w:rPr>
        <w:t>: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lant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ts. The 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td.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</w:p>
    <w:p w:rsidR="00BB4BB0" w:rsidRDefault="008747A0">
      <w:pPr>
        <w:spacing w:line="260" w:lineRule="exact"/>
        <w:ind w:left="106" w:right="392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. 1988. Cof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s).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man Sci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BB4BB0" w:rsidRDefault="00BB4BB0">
      <w:pPr>
        <w:spacing w:before="7" w:line="120" w:lineRule="exact"/>
        <w:rPr>
          <w:sz w:val="13"/>
          <w:szCs w:val="13"/>
        </w:rPr>
      </w:pPr>
    </w:p>
    <w:p w:rsidR="00BB4BB0" w:rsidRDefault="008747A0">
      <w:pPr>
        <w:ind w:left="467"/>
        <w:rPr>
          <w:sz w:val="24"/>
          <w:szCs w:val="24"/>
        </w:rPr>
      </w:pPr>
      <w:r>
        <w:rPr>
          <w:sz w:val="24"/>
          <w:szCs w:val="24"/>
        </w:rPr>
        <w:t>UK</w:t>
      </w:r>
    </w:p>
    <w:p w:rsidR="00BB4BB0" w:rsidRDefault="00BB4BB0">
      <w:pPr>
        <w:spacing w:before="3" w:line="120" w:lineRule="exact"/>
        <w:rPr>
          <w:sz w:val="12"/>
          <w:szCs w:val="12"/>
        </w:rPr>
      </w:pPr>
    </w:p>
    <w:p w:rsidR="00BB4BB0" w:rsidRDefault="008747A0">
      <w:pPr>
        <w:ind w:left="106" w:right="1158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H.R.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ropi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urist).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td.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ondon</w:t>
      </w:r>
    </w:p>
    <w:p w:rsidR="00BB4BB0" w:rsidRDefault="00BB4BB0">
      <w:pPr>
        <w:spacing w:before="8" w:line="100" w:lineRule="exact"/>
        <w:rPr>
          <w:sz w:val="11"/>
          <w:szCs w:val="11"/>
        </w:rPr>
      </w:pPr>
    </w:p>
    <w:p w:rsidR="00BB4BB0" w:rsidRDefault="008747A0">
      <w:pPr>
        <w:ind w:left="106" w:right="228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Girma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H/Mi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hun, Edossa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Etissa,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w. 200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BB4BB0" w:rsidRDefault="008747A0">
      <w:pPr>
        <w:ind w:left="467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ments.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vised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ion. Ethiop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h. Add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BB4BB0" w:rsidRDefault="008747A0">
      <w:pPr>
        <w:ind w:left="467"/>
        <w:rPr>
          <w:sz w:val="24"/>
          <w:szCs w:val="24"/>
        </w:rPr>
      </w:pP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Ethiopia.</w:t>
      </w:r>
    </w:p>
    <w:p w:rsidR="00BB4BB0" w:rsidRDefault="008747A0">
      <w:pPr>
        <w:spacing w:before="3" w:line="260" w:lineRule="exact"/>
        <w:ind w:left="467" w:right="864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.C.M. 1981.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pi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and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icin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Ethiopia,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ono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BB4BB0" w:rsidRDefault="008747A0">
      <w:pPr>
        <w:spacing w:line="260" w:lineRule="exact"/>
        <w:ind w:left="106" w:right="2456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23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.E. 1962. Mo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 Co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2d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ooks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td</w:t>
      </w:r>
    </w:p>
    <w:p w:rsidR="00BB4BB0" w:rsidRDefault="008747A0">
      <w:pPr>
        <w:spacing w:before="60" w:line="620" w:lineRule="exact"/>
        <w:ind w:left="106" w:right="3914"/>
        <w:rPr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572 Cur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To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ic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Hor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icu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s      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1(0+1) Course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tion</w:t>
      </w:r>
    </w:p>
    <w:p w:rsidR="00BB4BB0" w:rsidRDefault="008747A0">
      <w:pPr>
        <w:spacing w:line="240" w:lineRule="exact"/>
        <w:ind w:left="106" w:right="6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discus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ion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h.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BB4BB0" w:rsidRDefault="008747A0">
      <w:pPr>
        <w:spacing w:before="41" w:line="275" w:lineRule="auto"/>
        <w:ind w:left="106" w:right="7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horti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Topi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be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 in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horti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student’s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h,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su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port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BB4BB0" w:rsidRDefault="00BB4BB0">
      <w:pPr>
        <w:spacing w:before="5" w:line="120" w:lineRule="exact"/>
        <w:rPr>
          <w:sz w:val="12"/>
          <w:szCs w:val="12"/>
        </w:rPr>
      </w:pPr>
    </w:p>
    <w:p w:rsidR="00BB4BB0" w:rsidRDefault="00BB4BB0">
      <w:pPr>
        <w:spacing w:line="200" w:lineRule="exact"/>
      </w:pPr>
    </w:p>
    <w:p w:rsidR="00BB4BB0" w:rsidRDefault="008747A0">
      <w:pPr>
        <w:ind w:left="106" w:right="8385"/>
        <w:jc w:val="both"/>
        <w:rPr>
          <w:sz w:val="24"/>
          <w:szCs w:val="24"/>
        </w:rPr>
      </w:pPr>
      <w:r>
        <w:rPr>
          <w:b/>
          <w:sz w:val="24"/>
          <w:szCs w:val="24"/>
        </w:rPr>
        <w:t>Course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BB4BB0" w:rsidRDefault="008747A0">
      <w:pPr>
        <w:spacing w:before="20"/>
        <w:ind w:left="46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 sci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</w:p>
    <w:p w:rsidR="00BB4BB0" w:rsidRDefault="008747A0">
      <w:pPr>
        <w:spacing w:before="25"/>
        <w:ind w:left="46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to dev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of 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ing 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 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BB4BB0" w:rsidRDefault="008747A0">
      <w:pPr>
        <w:spacing w:before="27"/>
        <w:ind w:left="46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dev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 sci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</w:p>
    <w:p w:rsidR="00BB4BB0" w:rsidRDefault="008747A0">
      <w:pPr>
        <w:spacing w:before="25"/>
        <w:ind w:left="46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kn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 stud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nts</w:t>
      </w:r>
    </w:p>
    <w:p w:rsidR="00BB4BB0" w:rsidRDefault="008747A0">
      <w:pPr>
        <w:spacing w:before="25"/>
        <w:ind w:left="467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67"/>
          <w:sz w:val="24"/>
          <w:szCs w:val="24"/>
        </w:rPr>
        <w:t xml:space="preserve">   </w:t>
      </w:r>
      <w:r>
        <w:rPr>
          <w:rFonts w:ascii="Segoe MDL2 Assets" w:eastAsia="Segoe MDL2 Assets" w:hAnsi="Segoe MDL2 Assets" w:cs="Segoe MDL2 Assets"/>
          <w:spacing w:val="11"/>
          <w:w w:val="67"/>
          <w:sz w:val="24"/>
          <w:szCs w:val="24"/>
        </w:rPr>
        <w:t xml:space="preserve"> </w:t>
      </w:r>
      <w:r>
        <w:rPr>
          <w:sz w:val="24"/>
          <w:szCs w:val="24"/>
        </w:rPr>
        <w:t>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rn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</w:p>
    <w:p w:rsidR="00BB4BB0" w:rsidRDefault="00BB4BB0">
      <w:pPr>
        <w:spacing w:before="2" w:line="160" w:lineRule="exact"/>
        <w:rPr>
          <w:sz w:val="16"/>
          <w:szCs w:val="16"/>
        </w:rPr>
      </w:pPr>
    </w:p>
    <w:p w:rsidR="00BB4BB0" w:rsidRDefault="00BB4BB0">
      <w:pPr>
        <w:spacing w:line="200" w:lineRule="exact"/>
      </w:pPr>
    </w:p>
    <w:p w:rsidR="00FD3385" w:rsidRDefault="00FD3385">
      <w:pPr>
        <w:ind w:left="106" w:right="7273"/>
        <w:jc w:val="both"/>
        <w:rPr>
          <w:b/>
          <w:sz w:val="24"/>
          <w:szCs w:val="24"/>
        </w:rPr>
      </w:pPr>
    </w:p>
    <w:p w:rsidR="00FD3385" w:rsidRDefault="008747A0">
      <w:pPr>
        <w:ind w:left="106" w:right="7273"/>
        <w:jc w:val="both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sses</w:t>
      </w:r>
    </w:p>
    <w:p w:rsidR="00BB4BB0" w:rsidRDefault="008747A0">
      <w:pPr>
        <w:spacing w:before="62" w:line="276" w:lineRule="auto"/>
        <w:ind w:left="106" w:right="6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ntation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nnoun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sted 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ipants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 is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 than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pic.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4"/>
          <w:sz w:val="24"/>
          <w:szCs w:val="24"/>
        </w:rPr>
        <w:t>o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visual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point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our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20 to 30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for discussion.</w:t>
      </w:r>
    </w:p>
    <w:p w:rsidR="00BB4BB0" w:rsidRDefault="00BB4BB0">
      <w:pPr>
        <w:spacing w:before="3" w:line="120" w:lineRule="exact"/>
        <w:rPr>
          <w:sz w:val="12"/>
          <w:szCs w:val="12"/>
        </w:rPr>
      </w:pPr>
    </w:p>
    <w:p w:rsidR="00BB4BB0" w:rsidRDefault="00BB4BB0">
      <w:pPr>
        <w:spacing w:line="200" w:lineRule="exact"/>
      </w:pPr>
    </w:p>
    <w:p w:rsidR="00BB4BB0" w:rsidRDefault="008747A0">
      <w:pPr>
        <w:ind w:left="106" w:right="6168"/>
        <w:jc w:val="both"/>
        <w:rPr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531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6 (0+6)</w:t>
      </w:r>
    </w:p>
    <w:p w:rsidR="00BB4BB0" w:rsidRDefault="00BB4BB0">
      <w:pPr>
        <w:spacing w:before="5" w:line="140" w:lineRule="exact"/>
        <w:rPr>
          <w:sz w:val="15"/>
          <w:szCs w:val="15"/>
        </w:rPr>
      </w:pPr>
    </w:p>
    <w:p w:rsidR="00BB4BB0" w:rsidRDefault="00BB4BB0">
      <w:pPr>
        <w:spacing w:line="200" w:lineRule="exact"/>
      </w:pPr>
    </w:p>
    <w:p w:rsidR="00BB4BB0" w:rsidRDefault="008747A0">
      <w:pPr>
        <w:spacing w:line="276" w:lineRule="auto"/>
        <w:ind w:left="106" w:right="63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indep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inal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relev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to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ics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Ethiopian 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major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isor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 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 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major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dvisor,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UoG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uidelines,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 f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sug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h.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thesis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rit</w:t>
      </w:r>
      <w:r>
        <w:rPr>
          <w:spacing w:val="9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up 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gree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B4BB0" w:rsidRDefault="00BB4BB0">
      <w:pPr>
        <w:spacing w:line="200" w:lineRule="exact"/>
      </w:pPr>
    </w:p>
    <w:p w:rsidR="00BB4BB0" w:rsidRDefault="00BB4BB0">
      <w:pPr>
        <w:spacing w:line="200" w:lineRule="exact"/>
      </w:pPr>
    </w:p>
    <w:p w:rsidR="00BB4BB0" w:rsidRDefault="00BB4BB0">
      <w:pPr>
        <w:spacing w:line="200" w:lineRule="exact"/>
      </w:pPr>
    </w:p>
    <w:p w:rsidR="00BB4BB0" w:rsidRDefault="00BB4BB0">
      <w:pPr>
        <w:spacing w:line="200" w:lineRule="exact"/>
      </w:pPr>
    </w:p>
    <w:p w:rsidR="00BB4BB0" w:rsidRDefault="00BB4BB0">
      <w:pPr>
        <w:spacing w:line="200" w:lineRule="exact"/>
      </w:pPr>
    </w:p>
    <w:sectPr w:rsidR="00BB4BB0" w:rsidSect="009D62BA">
      <w:footerReference w:type="default" r:id="rId13"/>
      <w:pgSz w:w="12240" w:h="15840"/>
      <w:pgMar w:top="940" w:right="700" w:bottom="280" w:left="1060" w:header="0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892" w:rsidRDefault="00477892" w:rsidP="00BB4BB0">
      <w:r>
        <w:separator/>
      </w:r>
    </w:p>
  </w:endnote>
  <w:endnote w:type="continuationSeparator" w:id="1">
    <w:p w:rsidR="00477892" w:rsidRDefault="00477892" w:rsidP="00BB4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MDL2 Assets">
    <w:altName w:val="ESRI NIMA VMAP1&amp;2 PT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A0" w:rsidRDefault="008747A0">
    <w:pPr>
      <w:spacing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A0" w:rsidRDefault="00082C0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4pt;margin-top:730.25pt;width:15.3pt;height:13.05pt;z-index:-4476;mso-position-horizontal-relative:page;mso-position-vertical-relative:page" filled="f" stroked="f">
          <v:textbox inset="0,0,0,0">
            <w:txbxContent>
              <w:p w:rsidR="008747A0" w:rsidRDefault="00082C01">
                <w:pPr>
                  <w:spacing w:line="240" w:lineRule="exact"/>
                  <w:ind w:left="40"/>
                  <w:rPr>
                    <w:rFonts w:ascii="Calibri Light" w:eastAsia="Calibri Light" w:hAnsi="Calibri Light" w:cs="Calibri Light"/>
                    <w:sz w:val="22"/>
                    <w:szCs w:val="22"/>
                  </w:rPr>
                </w:pPr>
                <w:r>
                  <w:fldChar w:fldCharType="begin"/>
                </w:r>
                <w:r w:rsidR="008747A0">
                  <w:rPr>
                    <w:rFonts w:ascii="Calibri Light" w:eastAsia="Calibri Light" w:hAnsi="Calibri Light" w:cs="Calibri Light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C5F6A">
                  <w:rPr>
                    <w:rFonts w:ascii="Calibri Light" w:eastAsia="Calibri Light" w:hAnsi="Calibri Light" w:cs="Calibri Light"/>
                    <w:noProof/>
                    <w:position w:val="1"/>
                    <w:sz w:val="22"/>
                    <w:szCs w:val="22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A0" w:rsidRDefault="008747A0">
    <w:pPr>
      <w:spacing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A0" w:rsidRDefault="00082C0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4pt;margin-top:730.25pt;width:15.3pt;height:13.05pt;z-index:-4475;mso-position-horizontal-relative:page;mso-position-vertical-relative:page" filled="f" stroked="f">
          <v:textbox style="mso-next-textbox:#_x0000_s2049" inset="0,0,0,0">
            <w:txbxContent>
              <w:p w:rsidR="008747A0" w:rsidRDefault="00082C01">
                <w:pPr>
                  <w:spacing w:line="240" w:lineRule="exact"/>
                  <w:ind w:left="40"/>
                  <w:rPr>
                    <w:rFonts w:ascii="Calibri Light" w:eastAsia="Calibri Light" w:hAnsi="Calibri Light" w:cs="Calibri Light"/>
                    <w:sz w:val="22"/>
                    <w:szCs w:val="22"/>
                  </w:rPr>
                </w:pPr>
                <w:r>
                  <w:fldChar w:fldCharType="begin"/>
                </w:r>
                <w:r w:rsidR="008747A0">
                  <w:rPr>
                    <w:rFonts w:ascii="Calibri Light" w:eastAsia="Calibri Light" w:hAnsi="Calibri Light" w:cs="Calibri Light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C5F6A">
                  <w:rPr>
                    <w:rFonts w:ascii="Calibri Light" w:eastAsia="Calibri Light" w:hAnsi="Calibri Light" w:cs="Calibri Light"/>
                    <w:noProof/>
                    <w:position w:val="1"/>
                    <w:sz w:val="22"/>
                    <w:szCs w:val="22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892" w:rsidRDefault="00477892" w:rsidP="00BB4BB0">
      <w:r>
        <w:separator/>
      </w:r>
    </w:p>
  </w:footnote>
  <w:footnote w:type="continuationSeparator" w:id="1">
    <w:p w:rsidR="00477892" w:rsidRDefault="00477892" w:rsidP="00BB4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4275E"/>
    <w:multiLevelType w:val="multilevel"/>
    <w:tmpl w:val="E12A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4BB0"/>
    <w:rsid w:val="000801F5"/>
    <w:rsid w:val="00082C01"/>
    <w:rsid w:val="00477892"/>
    <w:rsid w:val="004E7D72"/>
    <w:rsid w:val="008747A0"/>
    <w:rsid w:val="009C5F6A"/>
    <w:rsid w:val="009D62BA"/>
    <w:rsid w:val="009F6D86"/>
    <w:rsid w:val="00BB4BB0"/>
    <w:rsid w:val="00BD067B"/>
    <w:rsid w:val="00FD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E7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D72"/>
  </w:style>
  <w:style w:type="paragraph" w:styleId="Footer">
    <w:name w:val="footer"/>
    <w:basedOn w:val="Normal"/>
    <w:link w:val="FooterChar"/>
    <w:uiPriority w:val="99"/>
    <w:semiHidden/>
    <w:unhideWhenUsed/>
    <w:rsid w:val="004E7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D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nau.ac.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5116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2020-04-26T20:38:00Z</dcterms:created>
  <dcterms:modified xsi:type="dcterms:W3CDTF">2020-04-26T20:38:00Z</dcterms:modified>
</cp:coreProperties>
</file>